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72A1A" w14:textId="77777777" w:rsidR="00CA7029" w:rsidRPr="00CA7029" w:rsidRDefault="00CA7029" w:rsidP="00CA7029">
      <w:pPr>
        <w:jc w:val="center"/>
        <w:rPr>
          <w:b/>
          <w:color w:val="auto"/>
          <w:u w:val="single"/>
        </w:rPr>
      </w:pPr>
      <w:r w:rsidRPr="00CA7029">
        <w:rPr>
          <w:b/>
          <w:color w:val="auto"/>
          <w:u w:val="single"/>
        </w:rPr>
        <w:t>HOMEOWNER APPLICATION</w:t>
      </w:r>
    </w:p>
    <w:p w14:paraId="1B170F39" w14:textId="77777777" w:rsidR="00CA7029" w:rsidRPr="003233BD" w:rsidRDefault="00CA7029" w:rsidP="00CA7029">
      <w:pPr>
        <w:jc w:val="center"/>
        <w:rPr>
          <w:b/>
          <w:color w:val="auto"/>
        </w:rPr>
      </w:pPr>
    </w:p>
    <w:p w14:paraId="5EAFC736" w14:textId="77777777" w:rsidR="002843D3" w:rsidRPr="003233BD" w:rsidRDefault="002843D3" w:rsidP="00CA7029">
      <w:pPr>
        <w:jc w:val="center"/>
        <w:rPr>
          <w:color w:val="auto"/>
        </w:rPr>
      </w:pPr>
    </w:p>
    <w:p w14:paraId="187A43BA" w14:textId="77777777" w:rsidR="002843D3" w:rsidRPr="003233BD" w:rsidRDefault="002843D3" w:rsidP="002843D3">
      <w:pPr>
        <w:rPr>
          <w:color w:val="auto"/>
          <w:sz w:val="36"/>
          <w:szCs w:val="36"/>
        </w:rPr>
      </w:pPr>
      <w:r w:rsidRPr="003233BD">
        <w:rPr>
          <w:noProof/>
          <w:color w:val="auto"/>
        </w:rPr>
        <w:drawing>
          <wp:inline distT="0" distB="0" distL="0" distR="0" wp14:anchorId="33612D1D" wp14:editId="320C932B">
            <wp:extent cx="1389888" cy="649224"/>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CA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888" cy="649224"/>
                    </a:xfrm>
                    <a:prstGeom prst="rect">
                      <a:avLst/>
                    </a:prstGeom>
                  </pic:spPr>
                </pic:pic>
              </a:graphicData>
            </a:graphic>
          </wp:inline>
        </w:drawing>
      </w:r>
      <w:r w:rsidRPr="003233BD">
        <w:rPr>
          <w:color w:val="auto"/>
          <w:sz w:val="36"/>
          <w:szCs w:val="36"/>
        </w:rPr>
        <w:t xml:space="preserve">          </w:t>
      </w:r>
      <w:r w:rsidR="008544B7">
        <w:rPr>
          <w:color w:val="auto"/>
          <w:sz w:val="36"/>
          <w:szCs w:val="36"/>
        </w:rPr>
        <w:t xml:space="preserve">   </w:t>
      </w:r>
      <w:r w:rsidRPr="003233BD">
        <w:rPr>
          <w:color w:val="auto"/>
          <w:sz w:val="36"/>
          <w:szCs w:val="36"/>
        </w:rPr>
        <w:t xml:space="preserve"> MONTGOMERY COUNTY</w:t>
      </w:r>
    </w:p>
    <w:p w14:paraId="2584F9A2" w14:textId="77777777" w:rsidR="002843D3" w:rsidRPr="003233BD" w:rsidRDefault="002843D3" w:rsidP="002843D3">
      <w:pPr>
        <w:jc w:val="center"/>
        <w:rPr>
          <w:color w:val="auto"/>
          <w:sz w:val="34"/>
          <w:szCs w:val="34"/>
        </w:rPr>
      </w:pPr>
      <w:r w:rsidRPr="003233BD">
        <w:rPr>
          <w:color w:val="auto"/>
          <w:sz w:val="34"/>
          <w:szCs w:val="34"/>
        </w:rPr>
        <w:t>DEPARTMENT OF HOUSING AND COMMUNITY AFFAIRS</w:t>
      </w:r>
    </w:p>
    <w:p w14:paraId="79698521" w14:textId="5BCFC75D" w:rsidR="002843D3" w:rsidRPr="003233BD" w:rsidRDefault="00630F25" w:rsidP="002843D3">
      <w:pPr>
        <w:jc w:val="center"/>
        <w:rPr>
          <w:color w:val="auto"/>
          <w:sz w:val="34"/>
          <w:szCs w:val="34"/>
        </w:rPr>
      </w:pPr>
      <w:r>
        <w:rPr>
          <w:color w:val="auto"/>
          <w:sz w:val="34"/>
          <w:szCs w:val="34"/>
        </w:rPr>
        <w:t>WASHINGTON GAS</w:t>
      </w:r>
      <w:r w:rsidR="002843D3" w:rsidRPr="003233BD">
        <w:rPr>
          <w:color w:val="auto"/>
          <w:sz w:val="34"/>
          <w:szCs w:val="34"/>
        </w:rPr>
        <w:t xml:space="preserve"> PROGRAM APPLICATION</w:t>
      </w:r>
    </w:p>
    <w:p w14:paraId="6025358D" w14:textId="77777777" w:rsidR="002843D3" w:rsidRPr="003233BD" w:rsidRDefault="002843D3" w:rsidP="002843D3">
      <w:pPr>
        <w:jc w:val="center"/>
        <w:rPr>
          <w:color w:val="auto"/>
          <w:szCs w:val="24"/>
        </w:rPr>
      </w:pPr>
    </w:p>
    <w:p w14:paraId="0E845817" w14:textId="77777777" w:rsidR="002843D3" w:rsidRPr="003233BD" w:rsidRDefault="002843D3" w:rsidP="002843D3">
      <w:pPr>
        <w:rPr>
          <w:color w:val="auto"/>
          <w:szCs w:val="24"/>
        </w:rPr>
      </w:pPr>
      <w:r w:rsidRPr="003233BD">
        <w:rPr>
          <w:color w:val="auto"/>
          <w:szCs w:val="24"/>
        </w:rPr>
        <w:t xml:space="preserve">Welcome to the Montgomery County Energy Efficiency </w:t>
      </w:r>
      <w:r w:rsidR="008544B7">
        <w:rPr>
          <w:color w:val="auto"/>
          <w:szCs w:val="24"/>
        </w:rPr>
        <w:t>Program (MCEE</w:t>
      </w:r>
      <w:r w:rsidR="00AE1378">
        <w:rPr>
          <w:color w:val="auto"/>
          <w:szCs w:val="24"/>
        </w:rPr>
        <w:t xml:space="preserve">P).  Habitat for Humanity </w:t>
      </w:r>
      <w:r w:rsidR="00AE1378" w:rsidRPr="00AE1378">
        <w:rPr>
          <w:color w:val="auto"/>
          <w:szCs w:val="24"/>
        </w:rPr>
        <w:t>Metro Maryland, Inc.</w:t>
      </w:r>
      <w:r w:rsidRPr="003233BD">
        <w:rPr>
          <w:color w:val="auto"/>
          <w:szCs w:val="24"/>
        </w:rPr>
        <w:t xml:space="preserve"> </w:t>
      </w:r>
      <w:r w:rsidR="008544B7">
        <w:rPr>
          <w:color w:val="auto"/>
          <w:szCs w:val="24"/>
        </w:rPr>
        <w:t xml:space="preserve">is </w:t>
      </w:r>
      <w:r w:rsidRPr="003233BD">
        <w:rPr>
          <w:color w:val="auto"/>
          <w:szCs w:val="24"/>
        </w:rPr>
        <w:t>working in partnership with the Montgomery County Department of Housing and Community Affairs (DHCA).  We look forward to working with you and your family to reduce your energy costs while creating a healthier and more comfortable home.</w:t>
      </w:r>
    </w:p>
    <w:p w14:paraId="0634131F" w14:textId="77777777" w:rsidR="002843D3" w:rsidRPr="003233BD" w:rsidRDefault="002843D3" w:rsidP="002843D3">
      <w:pPr>
        <w:rPr>
          <w:color w:val="auto"/>
          <w:szCs w:val="24"/>
        </w:rPr>
      </w:pPr>
    </w:p>
    <w:p w14:paraId="16CE388C" w14:textId="77777777" w:rsidR="002843D3" w:rsidRPr="003233BD" w:rsidRDefault="002843D3" w:rsidP="002843D3">
      <w:pPr>
        <w:rPr>
          <w:color w:val="auto"/>
          <w:szCs w:val="24"/>
        </w:rPr>
      </w:pPr>
      <w:r w:rsidRPr="003233BD">
        <w:rPr>
          <w:color w:val="auto"/>
          <w:szCs w:val="24"/>
        </w:rPr>
        <w:t>Please submit your completed application to:</w:t>
      </w:r>
    </w:p>
    <w:p w14:paraId="005C13C0" w14:textId="77777777" w:rsidR="002843D3" w:rsidRPr="003233BD" w:rsidRDefault="002843D3" w:rsidP="002843D3">
      <w:pPr>
        <w:rPr>
          <w:color w:val="auto"/>
          <w:szCs w:val="24"/>
        </w:rPr>
      </w:pPr>
    </w:p>
    <w:p w14:paraId="676E6BC3" w14:textId="77777777" w:rsidR="002843D3" w:rsidRPr="003233BD" w:rsidRDefault="008544B7" w:rsidP="002843D3">
      <w:pPr>
        <w:rPr>
          <w:b/>
          <w:color w:val="auto"/>
          <w:szCs w:val="24"/>
        </w:rPr>
      </w:pPr>
      <w:r>
        <w:rPr>
          <w:b/>
          <w:color w:val="auto"/>
          <w:szCs w:val="24"/>
        </w:rPr>
        <w:t>Montgomery County Energy Efficiency</w:t>
      </w:r>
      <w:r w:rsidR="002843D3" w:rsidRPr="003233BD">
        <w:rPr>
          <w:b/>
          <w:color w:val="auto"/>
          <w:szCs w:val="24"/>
        </w:rPr>
        <w:t xml:space="preserve"> Program</w:t>
      </w:r>
    </w:p>
    <w:p w14:paraId="12290ED5" w14:textId="77777777" w:rsidR="00AE1378" w:rsidRDefault="00AE1378" w:rsidP="002843D3">
      <w:pPr>
        <w:rPr>
          <w:b/>
          <w:color w:val="auto"/>
          <w:szCs w:val="24"/>
        </w:rPr>
      </w:pPr>
      <w:r w:rsidRPr="00AE1378">
        <w:rPr>
          <w:b/>
          <w:color w:val="auto"/>
          <w:szCs w:val="24"/>
        </w:rPr>
        <w:t>Habitat for Humanity Metro Maryland, Inc.</w:t>
      </w:r>
    </w:p>
    <w:p w14:paraId="4C2AADF6" w14:textId="054C565C" w:rsidR="002843D3" w:rsidRPr="009408F6" w:rsidRDefault="00630F25" w:rsidP="002843D3">
      <w:pPr>
        <w:rPr>
          <w:b/>
          <w:color w:val="auto"/>
          <w:szCs w:val="24"/>
        </w:rPr>
      </w:pPr>
      <w:r>
        <w:rPr>
          <w:b/>
          <w:color w:val="auto"/>
          <w:szCs w:val="24"/>
        </w:rPr>
        <w:t>8380 Colesville Road</w:t>
      </w:r>
      <w:r w:rsidR="008544B7" w:rsidRPr="009408F6">
        <w:rPr>
          <w:b/>
          <w:color w:val="auto"/>
          <w:szCs w:val="24"/>
        </w:rPr>
        <w:t xml:space="preserve">, </w:t>
      </w:r>
      <w:r>
        <w:rPr>
          <w:b/>
          <w:color w:val="auto"/>
          <w:szCs w:val="24"/>
        </w:rPr>
        <w:t>Suite 700</w:t>
      </w:r>
    </w:p>
    <w:p w14:paraId="1C609322" w14:textId="2CB2ACD4" w:rsidR="002843D3" w:rsidRPr="009408F6" w:rsidRDefault="00630F25" w:rsidP="002843D3">
      <w:pPr>
        <w:rPr>
          <w:b/>
          <w:color w:val="auto"/>
          <w:szCs w:val="24"/>
        </w:rPr>
      </w:pPr>
      <w:r>
        <w:rPr>
          <w:b/>
          <w:color w:val="auto"/>
          <w:szCs w:val="24"/>
        </w:rPr>
        <w:t>Silver Spring</w:t>
      </w:r>
      <w:r w:rsidR="008544B7" w:rsidRPr="009408F6">
        <w:rPr>
          <w:b/>
          <w:color w:val="auto"/>
          <w:szCs w:val="24"/>
        </w:rPr>
        <w:t>, MD  2</w:t>
      </w:r>
      <w:r>
        <w:rPr>
          <w:b/>
          <w:color w:val="auto"/>
          <w:szCs w:val="24"/>
        </w:rPr>
        <w:t>0910</w:t>
      </w:r>
    </w:p>
    <w:p w14:paraId="3FF92DE2" w14:textId="4843C52B" w:rsidR="002843D3" w:rsidRPr="008544B7" w:rsidRDefault="002843D3" w:rsidP="002843D3">
      <w:pPr>
        <w:rPr>
          <w:b/>
          <w:color w:val="auto"/>
          <w:szCs w:val="24"/>
        </w:rPr>
      </w:pPr>
      <w:r w:rsidRPr="009408F6">
        <w:rPr>
          <w:b/>
          <w:color w:val="auto"/>
          <w:szCs w:val="24"/>
        </w:rPr>
        <w:t xml:space="preserve">FAX:  </w:t>
      </w:r>
      <w:r w:rsidR="00630F25">
        <w:rPr>
          <w:b/>
          <w:color w:val="auto"/>
          <w:szCs w:val="24"/>
        </w:rPr>
        <w:t>301-990-7536</w:t>
      </w:r>
    </w:p>
    <w:p w14:paraId="55620939" w14:textId="77777777" w:rsidR="002843D3" w:rsidRPr="00AE1378" w:rsidRDefault="002843D3" w:rsidP="002843D3">
      <w:pPr>
        <w:rPr>
          <w:color w:val="auto"/>
          <w:szCs w:val="24"/>
        </w:rPr>
      </w:pPr>
    </w:p>
    <w:p w14:paraId="2D08AC8B" w14:textId="77777777" w:rsidR="002843D3" w:rsidRPr="00AE1378" w:rsidRDefault="002843D3" w:rsidP="002843D3">
      <w:pPr>
        <w:rPr>
          <w:color w:val="auto"/>
          <w:szCs w:val="24"/>
        </w:rPr>
      </w:pPr>
      <w:r w:rsidRPr="00AE1378">
        <w:rPr>
          <w:color w:val="auto"/>
          <w:szCs w:val="24"/>
        </w:rPr>
        <w:t xml:space="preserve">Please review the application thoroughly for completeness and </w:t>
      </w:r>
      <w:r w:rsidRPr="00AE1378">
        <w:rPr>
          <w:color w:val="auto"/>
          <w:szCs w:val="24"/>
          <w:u w:val="single"/>
        </w:rPr>
        <w:t>include the documentation identified in the checklist below</w:t>
      </w:r>
      <w:r w:rsidRPr="00AE1378">
        <w:rPr>
          <w:color w:val="auto"/>
          <w:szCs w:val="24"/>
        </w:rPr>
        <w:t>.  We cannot process an incomplete application or one missing required documentation. Complete applications with all required documentation will be processed promptly.</w:t>
      </w:r>
    </w:p>
    <w:p w14:paraId="40D02C5C" w14:textId="77777777" w:rsidR="002843D3" w:rsidRPr="00AE1378" w:rsidRDefault="002843D3" w:rsidP="002843D3">
      <w:pPr>
        <w:rPr>
          <w:color w:val="auto"/>
          <w:szCs w:val="24"/>
        </w:rPr>
      </w:pPr>
    </w:p>
    <w:p w14:paraId="0D42936D" w14:textId="77777777" w:rsidR="002843D3" w:rsidRPr="00AE1378" w:rsidRDefault="002843D3" w:rsidP="002843D3">
      <w:pPr>
        <w:pStyle w:val="ListParagraph"/>
        <w:numPr>
          <w:ilvl w:val="0"/>
          <w:numId w:val="38"/>
        </w:numPr>
        <w:spacing w:after="0" w:line="240" w:lineRule="auto"/>
        <w:rPr>
          <w:rFonts w:ascii="Times New Roman" w:hAnsi="Times New Roman"/>
          <w:sz w:val="24"/>
          <w:szCs w:val="24"/>
        </w:rPr>
      </w:pPr>
      <w:r w:rsidRPr="00AE1378">
        <w:rPr>
          <w:rFonts w:ascii="Times New Roman" w:hAnsi="Times New Roman"/>
          <w:sz w:val="24"/>
          <w:szCs w:val="24"/>
        </w:rPr>
        <w:t>Completed Application</w:t>
      </w:r>
    </w:p>
    <w:p w14:paraId="4E1E7372" w14:textId="77777777" w:rsidR="002843D3" w:rsidRPr="00AE1378" w:rsidRDefault="002843D3" w:rsidP="002843D3">
      <w:pPr>
        <w:pStyle w:val="ListParagraph"/>
        <w:ind w:left="1444"/>
        <w:rPr>
          <w:rFonts w:ascii="Times New Roman" w:hAnsi="Times New Roman"/>
          <w:sz w:val="24"/>
          <w:szCs w:val="24"/>
        </w:rPr>
      </w:pPr>
    </w:p>
    <w:p w14:paraId="013FB4C2" w14:textId="77777777" w:rsidR="002843D3" w:rsidRPr="00AE1378" w:rsidRDefault="002843D3" w:rsidP="002843D3">
      <w:pPr>
        <w:pStyle w:val="ListParagraph"/>
        <w:numPr>
          <w:ilvl w:val="0"/>
          <w:numId w:val="38"/>
        </w:numPr>
        <w:spacing w:after="0" w:line="240" w:lineRule="auto"/>
        <w:rPr>
          <w:rFonts w:ascii="Times New Roman" w:hAnsi="Times New Roman"/>
          <w:sz w:val="24"/>
          <w:szCs w:val="24"/>
        </w:rPr>
      </w:pPr>
      <w:r w:rsidRPr="00AE1378">
        <w:rPr>
          <w:rFonts w:ascii="Times New Roman" w:hAnsi="Times New Roman"/>
          <w:sz w:val="24"/>
          <w:szCs w:val="24"/>
        </w:rPr>
        <w:t>Copy of Photo ID for all household members 18 years and older</w:t>
      </w:r>
    </w:p>
    <w:p w14:paraId="04062FE0" w14:textId="77777777" w:rsidR="002843D3" w:rsidRPr="00AE1378" w:rsidRDefault="002843D3" w:rsidP="002843D3">
      <w:pPr>
        <w:pStyle w:val="ListParagraph"/>
        <w:rPr>
          <w:rFonts w:ascii="Times New Roman" w:hAnsi="Times New Roman"/>
          <w:sz w:val="24"/>
          <w:szCs w:val="24"/>
        </w:rPr>
      </w:pPr>
    </w:p>
    <w:p w14:paraId="7C675D18" w14:textId="77777777" w:rsidR="002843D3" w:rsidRPr="00AE1378" w:rsidRDefault="002843D3" w:rsidP="002843D3">
      <w:pPr>
        <w:pStyle w:val="ListParagraph"/>
        <w:numPr>
          <w:ilvl w:val="0"/>
          <w:numId w:val="38"/>
        </w:numPr>
        <w:spacing w:after="0" w:line="240" w:lineRule="auto"/>
        <w:rPr>
          <w:rFonts w:ascii="Times New Roman" w:hAnsi="Times New Roman"/>
          <w:sz w:val="24"/>
          <w:szCs w:val="24"/>
        </w:rPr>
      </w:pPr>
      <w:r w:rsidRPr="00AE1378">
        <w:rPr>
          <w:rFonts w:ascii="Times New Roman" w:hAnsi="Times New Roman"/>
          <w:sz w:val="24"/>
          <w:szCs w:val="24"/>
        </w:rPr>
        <w:t>Proof of last 30 days’ GROSS household income (bank statements are not valid)</w:t>
      </w:r>
    </w:p>
    <w:p w14:paraId="246B5A50" w14:textId="77777777" w:rsidR="002843D3" w:rsidRPr="00AE1378" w:rsidRDefault="002843D3" w:rsidP="002843D3">
      <w:pPr>
        <w:pStyle w:val="ListParagraph"/>
        <w:rPr>
          <w:rFonts w:ascii="Times New Roman" w:hAnsi="Times New Roman"/>
          <w:sz w:val="24"/>
          <w:szCs w:val="24"/>
        </w:rPr>
      </w:pPr>
    </w:p>
    <w:p w14:paraId="45747B90" w14:textId="45E1FBD8" w:rsidR="002843D3" w:rsidRPr="00AE1378" w:rsidRDefault="002843D3" w:rsidP="002843D3">
      <w:pPr>
        <w:pStyle w:val="ListParagraph"/>
        <w:numPr>
          <w:ilvl w:val="0"/>
          <w:numId w:val="38"/>
        </w:numPr>
        <w:spacing w:after="0" w:line="240" w:lineRule="auto"/>
        <w:rPr>
          <w:rFonts w:ascii="Times New Roman" w:hAnsi="Times New Roman"/>
          <w:sz w:val="24"/>
          <w:szCs w:val="24"/>
        </w:rPr>
      </w:pPr>
      <w:r w:rsidRPr="00AE1378">
        <w:rPr>
          <w:rFonts w:ascii="Times New Roman" w:hAnsi="Times New Roman"/>
          <w:sz w:val="24"/>
          <w:szCs w:val="24"/>
        </w:rPr>
        <w:t xml:space="preserve">Signed </w:t>
      </w:r>
      <w:r w:rsidR="008544B7" w:rsidRPr="00AE1378">
        <w:rPr>
          <w:rFonts w:ascii="Times New Roman" w:hAnsi="Times New Roman"/>
          <w:sz w:val="24"/>
          <w:szCs w:val="24"/>
        </w:rPr>
        <w:t>MC</w:t>
      </w:r>
      <w:r w:rsidR="00630F25">
        <w:rPr>
          <w:rFonts w:ascii="Times New Roman" w:hAnsi="Times New Roman"/>
          <w:sz w:val="24"/>
          <w:szCs w:val="24"/>
        </w:rPr>
        <w:t>WGL</w:t>
      </w:r>
      <w:r w:rsidR="008544B7" w:rsidRPr="00AE1378">
        <w:rPr>
          <w:rFonts w:ascii="Times New Roman" w:hAnsi="Times New Roman"/>
          <w:sz w:val="24"/>
          <w:szCs w:val="24"/>
        </w:rPr>
        <w:t>P Homeowner Agreement</w:t>
      </w:r>
      <w:r w:rsidRPr="00AE1378">
        <w:rPr>
          <w:rFonts w:ascii="Times New Roman" w:hAnsi="Times New Roman"/>
          <w:sz w:val="24"/>
          <w:szCs w:val="24"/>
        </w:rPr>
        <w:t xml:space="preserve"> (page 6</w:t>
      </w:r>
      <w:r w:rsidR="008544B7" w:rsidRPr="00AE1378">
        <w:rPr>
          <w:rFonts w:ascii="Times New Roman" w:hAnsi="Times New Roman"/>
          <w:sz w:val="24"/>
          <w:szCs w:val="24"/>
        </w:rPr>
        <w:t>)</w:t>
      </w:r>
    </w:p>
    <w:p w14:paraId="20B52E9D" w14:textId="77777777" w:rsidR="002843D3" w:rsidRPr="00AE1378" w:rsidRDefault="002843D3" w:rsidP="002843D3">
      <w:pPr>
        <w:pStyle w:val="ListParagraph"/>
        <w:rPr>
          <w:rFonts w:ascii="Times New Roman" w:hAnsi="Times New Roman"/>
          <w:sz w:val="24"/>
          <w:szCs w:val="24"/>
        </w:rPr>
      </w:pPr>
    </w:p>
    <w:p w14:paraId="61C9F4B5" w14:textId="3773A276" w:rsidR="002843D3" w:rsidRPr="00AE1378" w:rsidRDefault="002843D3" w:rsidP="002843D3">
      <w:pPr>
        <w:pStyle w:val="ListParagraph"/>
        <w:numPr>
          <w:ilvl w:val="0"/>
          <w:numId w:val="38"/>
        </w:numPr>
        <w:spacing w:after="0" w:line="240" w:lineRule="auto"/>
        <w:rPr>
          <w:rFonts w:ascii="Times New Roman" w:hAnsi="Times New Roman"/>
          <w:sz w:val="24"/>
          <w:szCs w:val="24"/>
        </w:rPr>
      </w:pPr>
      <w:r w:rsidRPr="00AE1378">
        <w:rPr>
          <w:rFonts w:ascii="Times New Roman" w:hAnsi="Times New Roman"/>
          <w:sz w:val="24"/>
          <w:szCs w:val="24"/>
        </w:rPr>
        <w:t xml:space="preserve">Current </w:t>
      </w:r>
      <w:r w:rsidR="00630F25">
        <w:rPr>
          <w:rFonts w:ascii="Times New Roman" w:hAnsi="Times New Roman"/>
          <w:sz w:val="24"/>
          <w:szCs w:val="24"/>
        </w:rPr>
        <w:t xml:space="preserve">Washington Gas </w:t>
      </w:r>
      <w:r w:rsidRPr="00AE1378">
        <w:rPr>
          <w:rFonts w:ascii="Times New Roman" w:hAnsi="Times New Roman"/>
          <w:sz w:val="24"/>
          <w:szCs w:val="24"/>
        </w:rPr>
        <w:t>Bill</w:t>
      </w:r>
    </w:p>
    <w:p w14:paraId="1BBD9C06" w14:textId="77777777" w:rsidR="002843D3" w:rsidRPr="00AE1378" w:rsidRDefault="002843D3" w:rsidP="002843D3">
      <w:pPr>
        <w:pStyle w:val="ListParagraph"/>
        <w:rPr>
          <w:rFonts w:ascii="Times New Roman" w:hAnsi="Times New Roman"/>
          <w:sz w:val="24"/>
          <w:szCs w:val="24"/>
        </w:rPr>
      </w:pPr>
    </w:p>
    <w:p w14:paraId="5417449B" w14:textId="5E1244C1" w:rsidR="002843D3" w:rsidRPr="00AE1378" w:rsidRDefault="002843D3" w:rsidP="008544B7">
      <w:pPr>
        <w:pStyle w:val="ListParagraph"/>
        <w:numPr>
          <w:ilvl w:val="0"/>
          <w:numId w:val="38"/>
        </w:numPr>
        <w:spacing w:after="0" w:line="240" w:lineRule="auto"/>
        <w:rPr>
          <w:rFonts w:ascii="Times New Roman" w:hAnsi="Times New Roman"/>
          <w:sz w:val="24"/>
          <w:szCs w:val="24"/>
        </w:rPr>
      </w:pPr>
      <w:commentRangeStart w:id="0"/>
      <w:r w:rsidRPr="00AE1378">
        <w:rPr>
          <w:rFonts w:ascii="Times New Roman" w:hAnsi="Times New Roman"/>
          <w:sz w:val="24"/>
          <w:szCs w:val="24"/>
        </w:rPr>
        <w:t xml:space="preserve">Current </w:t>
      </w:r>
      <w:r w:rsidR="00C27B1A">
        <w:rPr>
          <w:rFonts w:ascii="Times New Roman" w:hAnsi="Times New Roman"/>
          <w:sz w:val="24"/>
          <w:szCs w:val="24"/>
        </w:rPr>
        <w:t>electric</w:t>
      </w:r>
      <w:r w:rsidR="00C27B1A" w:rsidRPr="00AE1378">
        <w:rPr>
          <w:rFonts w:ascii="Times New Roman" w:hAnsi="Times New Roman"/>
          <w:sz w:val="24"/>
          <w:szCs w:val="24"/>
        </w:rPr>
        <w:t xml:space="preserve"> </w:t>
      </w:r>
      <w:r w:rsidRPr="00AE1378">
        <w:rPr>
          <w:rFonts w:ascii="Times New Roman" w:hAnsi="Times New Roman"/>
          <w:sz w:val="24"/>
          <w:szCs w:val="24"/>
        </w:rPr>
        <w:t xml:space="preserve">bill </w:t>
      </w:r>
      <w:commentRangeEnd w:id="0"/>
    </w:p>
    <w:p w14:paraId="1BAFD184" w14:textId="77777777" w:rsidR="002843D3" w:rsidRPr="00AE1378" w:rsidRDefault="002843D3" w:rsidP="002843D3">
      <w:pPr>
        <w:rPr>
          <w:color w:val="auto"/>
          <w:szCs w:val="24"/>
        </w:rPr>
      </w:pPr>
      <w:r w:rsidRPr="00AE1378">
        <w:rPr>
          <w:color w:val="auto"/>
          <w:szCs w:val="24"/>
        </w:rPr>
        <w:br w:type="page"/>
      </w:r>
    </w:p>
    <w:p w14:paraId="43057B50" w14:textId="77777777" w:rsidR="00527930" w:rsidRPr="003233BD" w:rsidRDefault="00527930" w:rsidP="00527930">
      <w:pPr>
        <w:rPr>
          <w:color w:val="auto"/>
          <w:sz w:val="36"/>
          <w:szCs w:val="36"/>
        </w:rPr>
      </w:pPr>
      <w:r>
        <w:rPr>
          <w:noProof/>
        </w:rPr>
        <w:lastRenderedPageBreak/>
        <w:drawing>
          <wp:inline distT="0" distB="0" distL="0" distR="0" wp14:anchorId="2776A619" wp14:editId="0DCEDFE2">
            <wp:extent cx="1389888" cy="649224"/>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CA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888" cy="649224"/>
                    </a:xfrm>
                    <a:prstGeom prst="rect">
                      <a:avLst/>
                    </a:prstGeom>
                  </pic:spPr>
                </pic:pic>
              </a:graphicData>
            </a:graphic>
          </wp:inline>
        </w:drawing>
      </w:r>
      <w:r>
        <w:rPr>
          <w:sz w:val="36"/>
          <w:szCs w:val="36"/>
        </w:rPr>
        <w:t xml:space="preserve">          </w:t>
      </w:r>
      <w:bookmarkStart w:id="1" w:name="_Hlk494291062"/>
      <w:r w:rsidRPr="003233BD">
        <w:rPr>
          <w:color w:val="auto"/>
          <w:sz w:val="36"/>
          <w:szCs w:val="36"/>
        </w:rPr>
        <w:t>MONTGOMERY COUNTY</w:t>
      </w:r>
    </w:p>
    <w:p w14:paraId="4458750B" w14:textId="77777777" w:rsidR="00527930" w:rsidRPr="003233BD" w:rsidRDefault="00527930" w:rsidP="00527930">
      <w:pPr>
        <w:jc w:val="center"/>
        <w:rPr>
          <w:color w:val="auto"/>
          <w:sz w:val="34"/>
          <w:szCs w:val="34"/>
        </w:rPr>
      </w:pPr>
      <w:r w:rsidRPr="003233BD">
        <w:rPr>
          <w:color w:val="auto"/>
          <w:sz w:val="34"/>
          <w:szCs w:val="34"/>
        </w:rPr>
        <w:t>DEPARTMENT OF HOUSING AND COMMUNITY AFFAIRS</w:t>
      </w:r>
    </w:p>
    <w:p w14:paraId="108EFDB1" w14:textId="3836473E" w:rsidR="00527930" w:rsidRPr="003233BD" w:rsidRDefault="00630F25" w:rsidP="00527930">
      <w:pPr>
        <w:jc w:val="center"/>
        <w:rPr>
          <w:color w:val="auto"/>
          <w:sz w:val="34"/>
          <w:szCs w:val="34"/>
        </w:rPr>
      </w:pPr>
      <w:r>
        <w:rPr>
          <w:color w:val="auto"/>
          <w:sz w:val="34"/>
          <w:szCs w:val="34"/>
        </w:rPr>
        <w:t>WASHINGTON GAS</w:t>
      </w:r>
      <w:r w:rsidR="00177303">
        <w:rPr>
          <w:color w:val="auto"/>
          <w:sz w:val="34"/>
          <w:szCs w:val="34"/>
        </w:rPr>
        <w:t xml:space="preserve"> </w:t>
      </w:r>
      <w:r w:rsidR="00527930" w:rsidRPr="003233BD">
        <w:rPr>
          <w:color w:val="auto"/>
          <w:sz w:val="34"/>
          <w:szCs w:val="34"/>
        </w:rPr>
        <w:t>PROGRAM APPLICATION</w:t>
      </w:r>
    </w:p>
    <w:bookmarkEnd w:id="1"/>
    <w:p w14:paraId="58A728D8" w14:textId="77777777" w:rsidR="00527930" w:rsidRPr="003233BD" w:rsidRDefault="00527930" w:rsidP="00527930">
      <w:pPr>
        <w:rPr>
          <w:color w:val="auto"/>
        </w:rPr>
      </w:pPr>
    </w:p>
    <w:p w14:paraId="1FD6D37E" w14:textId="77777777" w:rsidR="00527930" w:rsidRPr="00AE1378" w:rsidRDefault="00527930" w:rsidP="00527930">
      <w:pPr>
        <w:ind w:right="223"/>
        <w:rPr>
          <w:i/>
          <w:color w:val="auto"/>
          <w:szCs w:val="24"/>
        </w:rPr>
      </w:pPr>
      <w:r w:rsidRPr="00AE1378">
        <w:rPr>
          <w:i/>
          <w:color w:val="auto"/>
          <w:szCs w:val="24"/>
        </w:rPr>
        <w:t xml:space="preserve">PLEASE </w:t>
      </w:r>
      <w:r w:rsidRPr="00AE1378">
        <w:rPr>
          <w:i/>
          <w:color w:val="auto"/>
          <w:szCs w:val="24"/>
          <w:u w:val="single"/>
        </w:rPr>
        <w:t>PRINT</w:t>
      </w:r>
      <w:r w:rsidRPr="00AE1378">
        <w:rPr>
          <w:i/>
          <w:color w:val="auto"/>
          <w:szCs w:val="24"/>
        </w:rPr>
        <w:t xml:space="preserve"> ALL INFORMATION. Be sure to fill out all information clearly and completely.  Please return the completed application to </w:t>
      </w:r>
      <w:r w:rsidR="00AE1378" w:rsidRPr="00AE1378">
        <w:rPr>
          <w:i/>
          <w:color w:val="auto"/>
          <w:szCs w:val="24"/>
        </w:rPr>
        <w:t>Habitat for Humanity Metro Maryland, Inc.</w:t>
      </w:r>
      <w:r w:rsidRPr="00AE1378">
        <w:rPr>
          <w:i/>
          <w:color w:val="auto"/>
          <w:szCs w:val="24"/>
        </w:rPr>
        <w:t>, along</w:t>
      </w:r>
      <w:bookmarkStart w:id="2" w:name="_GoBack"/>
      <w:bookmarkEnd w:id="2"/>
      <w:r w:rsidRPr="00AE1378">
        <w:rPr>
          <w:i/>
          <w:color w:val="auto"/>
          <w:szCs w:val="24"/>
        </w:rPr>
        <w:t xml:space="preserve"> with</w:t>
      </w:r>
      <w:r w:rsidR="008544B7" w:rsidRPr="00AE1378">
        <w:rPr>
          <w:i/>
          <w:color w:val="auto"/>
          <w:szCs w:val="24"/>
        </w:rPr>
        <w:t>:</w:t>
      </w:r>
    </w:p>
    <w:p w14:paraId="0F7C4744" w14:textId="77777777" w:rsidR="00527930" w:rsidRPr="00AE1378" w:rsidRDefault="00527930" w:rsidP="00527930">
      <w:pPr>
        <w:pStyle w:val="ListParagraph"/>
        <w:numPr>
          <w:ilvl w:val="0"/>
          <w:numId w:val="39"/>
        </w:numPr>
        <w:spacing w:after="0" w:line="240" w:lineRule="auto"/>
        <w:ind w:right="223"/>
        <w:rPr>
          <w:rFonts w:ascii="Times New Roman" w:hAnsi="Times New Roman"/>
          <w:i/>
          <w:sz w:val="24"/>
          <w:szCs w:val="24"/>
        </w:rPr>
      </w:pPr>
      <w:r w:rsidRPr="00AE1378">
        <w:rPr>
          <w:rFonts w:ascii="Times New Roman" w:hAnsi="Times New Roman"/>
          <w:i/>
          <w:sz w:val="24"/>
          <w:szCs w:val="24"/>
        </w:rPr>
        <w:t>Proof of gross household income for the last 30 days prior to the date you sign this application (Bank statements are not considered valid proof of gross income,)</w:t>
      </w:r>
    </w:p>
    <w:p w14:paraId="2DC6C1EA" w14:textId="77777777" w:rsidR="00527930" w:rsidRPr="00AE1378" w:rsidRDefault="00527930" w:rsidP="00527930">
      <w:pPr>
        <w:pStyle w:val="ListParagraph"/>
        <w:numPr>
          <w:ilvl w:val="0"/>
          <w:numId w:val="39"/>
        </w:numPr>
        <w:spacing w:after="0" w:line="240" w:lineRule="auto"/>
        <w:ind w:right="223"/>
        <w:rPr>
          <w:rFonts w:ascii="Times New Roman" w:hAnsi="Times New Roman"/>
          <w:i/>
          <w:sz w:val="24"/>
          <w:szCs w:val="24"/>
        </w:rPr>
      </w:pPr>
      <w:r w:rsidRPr="00AE1378">
        <w:rPr>
          <w:rFonts w:ascii="Times New Roman" w:hAnsi="Times New Roman"/>
          <w:i/>
          <w:sz w:val="24"/>
          <w:szCs w:val="24"/>
        </w:rPr>
        <w:t>Proof of identification for the applicant for all members of the household.</w:t>
      </w:r>
    </w:p>
    <w:p w14:paraId="3D09E90D" w14:textId="79A44178" w:rsidR="00527930" w:rsidRPr="00AE1378" w:rsidRDefault="00527930" w:rsidP="00527930">
      <w:pPr>
        <w:pStyle w:val="ListParagraph"/>
        <w:numPr>
          <w:ilvl w:val="0"/>
          <w:numId w:val="39"/>
        </w:numPr>
        <w:spacing w:after="0" w:line="240" w:lineRule="auto"/>
        <w:ind w:right="223"/>
        <w:rPr>
          <w:rFonts w:ascii="Times New Roman" w:hAnsi="Times New Roman"/>
          <w:i/>
          <w:sz w:val="24"/>
          <w:szCs w:val="24"/>
        </w:rPr>
      </w:pPr>
      <w:r w:rsidRPr="00AE1378">
        <w:rPr>
          <w:rFonts w:ascii="Times New Roman" w:hAnsi="Times New Roman"/>
          <w:i/>
          <w:sz w:val="24"/>
          <w:szCs w:val="24"/>
        </w:rPr>
        <w:t xml:space="preserve">A current </w:t>
      </w:r>
      <w:r w:rsidR="00630F25">
        <w:rPr>
          <w:rFonts w:ascii="Times New Roman" w:hAnsi="Times New Roman"/>
          <w:i/>
          <w:sz w:val="24"/>
          <w:szCs w:val="24"/>
        </w:rPr>
        <w:t>Gas</w:t>
      </w:r>
      <w:r w:rsidRPr="00AE1378">
        <w:rPr>
          <w:rFonts w:ascii="Times New Roman" w:hAnsi="Times New Roman"/>
          <w:i/>
          <w:sz w:val="24"/>
          <w:szCs w:val="24"/>
        </w:rPr>
        <w:t xml:space="preserve"> bill and a current </w:t>
      </w:r>
      <w:r w:rsidR="00630F25">
        <w:rPr>
          <w:rFonts w:ascii="Times New Roman" w:hAnsi="Times New Roman"/>
          <w:i/>
          <w:sz w:val="24"/>
          <w:szCs w:val="24"/>
        </w:rPr>
        <w:t>electric</w:t>
      </w:r>
      <w:r w:rsidRPr="00AE1378">
        <w:rPr>
          <w:rFonts w:ascii="Times New Roman" w:hAnsi="Times New Roman"/>
          <w:i/>
          <w:sz w:val="24"/>
          <w:szCs w:val="24"/>
        </w:rPr>
        <w:t xml:space="preserve"> bill</w:t>
      </w:r>
    </w:p>
    <w:p w14:paraId="403E76A8" w14:textId="77777777" w:rsidR="00527930" w:rsidRPr="003233BD" w:rsidRDefault="00527930" w:rsidP="00527930">
      <w:pPr>
        <w:rPr>
          <w:i/>
          <w:color w:val="auto"/>
        </w:rPr>
      </w:pPr>
    </w:p>
    <w:p w14:paraId="375AEA31" w14:textId="77777777" w:rsidR="00527930" w:rsidRPr="003233BD" w:rsidRDefault="00527930" w:rsidP="00527930">
      <w:pPr>
        <w:rPr>
          <w:color w:val="auto"/>
        </w:rPr>
      </w:pPr>
      <w:r w:rsidRPr="003233BD">
        <w:rPr>
          <w:color w:val="auto"/>
        </w:rPr>
        <w:t>Name:</w:t>
      </w:r>
      <w:r w:rsidRPr="003233BD">
        <w:rPr>
          <w:color w:val="auto"/>
        </w:rPr>
        <w:tab/>
      </w:r>
      <w:r w:rsidRPr="003233BD">
        <w:rPr>
          <w:color w:val="auto"/>
        </w:rPr>
        <w:tab/>
        <w:t>__________________________________________________________________</w:t>
      </w:r>
    </w:p>
    <w:p w14:paraId="35D72781" w14:textId="77777777" w:rsidR="00527930" w:rsidRPr="003233BD" w:rsidRDefault="00527930" w:rsidP="00527930">
      <w:pPr>
        <w:rPr>
          <w:color w:val="auto"/>
        </w:rPr>
      </w:pPr>
    </w:p>
    <w:p w14:paraId="1A134134" w14:textId="77777777" w:rsidR="00527930" w:rsidRPr="003233BD" w:rsidRDefault="00527930" w:rsidP="00527930">
      <w:pPr>
        <w:rPr>
          <w:color w:val="auto"/>
        </w:rPr>
      </w:pPr>
      <w:r w:rsidRPr="003233BD">
        <w:rPr>
          <w:color w:val="auto"/>
        </w:rPr>
        <w:t>Address:</w:t>
      </w:r>
      <w:r w:rsidRPr="003233BD">
        <w:rPr>
          <w:color w:val="auto"/>
        </w:rPr>
        <w:tab/>
        <w:t>__________________________________________________________________</w:t>
      </w:r>
    </w:p>
    <w:p w14:paraId="6FB92A59" w14:textId="77777777" w:rsidR="00527930" w:rsidRPr="003233BD" w:rsidRDefault="00527930" w:rsidP="00527930">
      <w:pPr>
        <w:rPr>
          <w:color w:val="auto"/>
        </w:rPr>
      </w:pPr>
    </w:p>
    <w:p w14:paraId="2D9A9CF5" w14:textId="77777777" w:rsidR="00527930" w:rsidRPr="003233BD" w:rsidRDefault="00527930" w:rsidP="00527930">
      <w:pPr>
        <w:rPr>
          <w:color w:val="auto"/>
        </w:rPr>
      </w:pPr>
      <w:r w:rsidRPr="003233BD">
        <w:rPr>
          <w:color w:val="auto"/>
        </w:rPr>
        <w:t>City, State, Zip_________________________________________________________________</w:t>
      </w:r>
    </w:p>
    <w:p w14:paraId="1F8429F7" w14:textId="77777777" w:rsidR="00527930" w:rsidRPr="003233BD" w:rsidRDefault="00527930" w:rsidP="00527930">
      <w:pPr>
        <w:rPr>
          <w:color w:val="auto"/>
        </w:rPr>
      </w:pPr>
    </w:p>
    <w:p w14:paraId="2C4A9CBB" w14:textId="77777777" w:rsidR="00527930" w:rsidRPr="003233BD" w:rsidRDefault="00527930" w:rsidP="00527930">
      <w:pPr>
        <w:rPr>
          <w:color w:val="auto"/>
        </w:rPr>
      </w:pPr>
      <w:r w:rsidRPr="003233BD">
        <w:rPr>
          <w:color w:val="auto"/>
        </w:rPr>
        <w:t>Email Address__________________________________________________________________</w:t>
      </w:r>
    </w:p>
    <w:p w14:paraId="456B8E05" w14:textId="77777777" w:rsidR="00527930" w:rsidRPr="003233BD" w:rsidRDefault="00527930" w:rsidP="00527930">
      <w:pPr>
        <w:rPr>
          <w:color w:val="auto"/>
        </w:rPr>
      </w:pPr>
    </w:p>
    <w:p w14:paraId="4A3438B9" w14:textId="77777777" w:rsidR="00527930" w:rsidRPr="003233BD" w:rsidRDefault="00527930" w:rsidP="00527930">
      <w:pPr>
        <w:tabs>
          <w:tab w:val="left" w:pos="2700"/>
        </w:tabs>
        <w:rPr>
          <w:color w:val="auto"/>
        </w:rPr>
      </w:pPr>
      <w:r w:rsidRPr="003233BD">
        <w:rPr>
          <w:color w:val="auto"/>
        </w:rPr>
        <w:t>Primary Phone Number:</w:t>
      </w:r>
      <w:bookmarkStart w:id="3" w:name="_Hlk494292233"/>
      <w:r w:rsidRPr="003233BD">
        <w:rPr>
          <w:color w:val="auto"/>
        </w:rPr>
        <w:t xml:space="preserve"> </w:t>
      </w:r>
      <w:r w:rsidRPr="003233BD">
        <w:rPr>
          <w:color w:val="auto"/>
        </w:rPr>
        <w:tab/>
        <w:t>_________________________</w:t>
      </w:r>
      <w:r w:rsidRPr="003233BD">
        <w:rPr>
          <w:color w:val="auto"/>
        </w:rPr>
        <w:tab/>
      </w:r>
      <w:bookmarkEnd w:id="3"/>
      <w:r w:rsidRPr="003233BD">
        <w:rPr>
          <w:color w:val="auto"/>
        </w:rPr>
        <w:sym w:font="Wingdings" w:char="F06F"/>
      </w:r>
      <w:r w:rsidRPr="003233BD">
        <w:rPr>
          <w:color w:val="auto"/>
        </w:rPr>
        <w:t xml:space="preserve"> Home    </w:t>
      </w:r>
      <w:r w:rsidRPr="003233BD">
        <w:rPr>
          <w:color w:val="auto"/>
        </w:rPr>
        <w:sym w:font="Wingdings" w:char="F06F"/>
      </w:r>
      <w:r w:rsidRPr="003233BD">
        <w:rPr>
          <w:color w:val="auto"/>
        </w:rPr>
        <w:t xml:space="preserve"> Cell    </w:t>
      </w:r>
      <w:r w:rsidRPr="003233BD">
        <w:rPr>
          <w:color w:val="auto"/>
        </w:rPr>
        <w:sym w:font="Wingdings" w:char="F06F"/>
      </w:r>
      <w:r w:rsidRPr="003233BD">
        <w:rPr>
          <w:color w:val="auto"/>
        </w:rPr>
        <w:t xml:space="preserve"> Work    </w:t>
      </w:r>
      <w:r w:rsidRPr="003233BD">
        <w:rPr>
          <w:color w:val="auto"/>
        </w:rPr>
        <w:sym w:font="Wingdings" w:char="F06F"/>
      </w:r>
      <w:r w:rsidRPr="003233BD">
        <w:rPr>
          <w:color w:val="auto"/>
        </w:rPr>
        <w:t xml:space="preserve"> Friend/Relative</w:t>
      </w:r>
    </w:p>
    <w:p w14:paraId="5070E20E" w14:textId="77777777" w:rsidR="00527930" w:rsidRPr="003233BD" w:rsidRDefault="00527930" w:rsidP="00527930">
      <w:pPr>
        <w:tabs>
          <w:tab w:val="left" w:pos="2700"/>
        </w:tabs>
        <w:rPr>
          <w:color w:val="auto"/>
        </w:rPr>
      </w:pPr>
    </w:p>
    <w:p w14:paraId="159D0C8E" w14:textId="77777777" w:rsidR="00527930" w:rsidRPr="003233BD" w:rsidRDefault="00527930" w:rsidP="00527930">
      <w:pPr>
        <w:tabs>
          <w:tab w:val="left" w:pos="2700"/>
        </w:tabs>
        <w:rPr>
          <w:color w:val="auto"/>
        </w:rPr>
      </w:pPr>
      <w:r w:rsidRPr="003233BD">
        <w:rPr>
          <w:color w:val="auto"/>
        </w:rPr>
        <w:t xml:space="preserve">Secondary Phone Number: </w:t>
      </w:r>
      <w:bookmarkStart w:id="4" w:name="_Hlk494291706"/>
      <w:r w:rsidRPr="003233BD">
        <w:rPr>
          <w:color w:val="auto"/>
        </w:rPr>
        <w:tab/>
        <w:t>_________________________</w:t>
      </w:r>
      <w:r w:rsidRPr="003233BD">
        <w:rPr>
          <w:color w:val="auto"/>
        </w:rPr>
        <w:tab/>
      </w:r>
      <w:r w:rsidRPr="003233BD">
        <w:rPr>
          <w:color w:val="auto"/>
        </w:rPr>
        <w:sym w:font="Wingdings" w:char="F06F"/>
      </w:r>
      <w:r w:rsidRPr="003233BD">
        <w:rPr>
          <w:color w:val="auto"/>
        </w:rPr>
        <w:t xml:space="preserve"> Home   </w:t>
      </w:r>
      <w:bookmarkEnd w:id="4"/>
      <w:r w:rsidRPr="003233BD">
        <w:rPr>
          <w:color w:val="auto"/>
        </w:rPr>
        <w:t xml:space="preserve"> </w:t>
      </w:r>
      <w:r w:rsidRPr="003233BD">
        <w:rPr>
          <w:color w:val="auto"/>
        </w:rPr>
        <w:sym w:font="Wingdings" w:char="F06F"/>
      </w:r>
      <w:r w:rsidRPr="003233BD">
        <w:rPr>
          <w:color w:val="auto"/>
        </w:rPr>
        <w:t xml:space="preserve"> Cell    </w:t>
      </w:r>
      <w:r w:rsidRPr="003233BD">
        <w:rPr>
          <w:color w:val="auto"/>
        </w:rPr>
        <w:sym w:font="Wingdings" w:char="F06F"/>
      </w:r>
      <w:r w:rsidRPr="003233BD">
        <w:rPr>
          <w:color w:val="auto"/>
        </w:rPr>
        <w:t xml:space="preserve"> Work    </w:t>
      </w:r>
      <w:r w:rsidRPr="003233BD">
        <w:rPr>
          <w:color w:val="auto"/>
        </w:rPr>
        <w:sym w:font="Wingdings" w:char="F06F"/>
      </w:r>
      <w:r w:rsidRPr="003233BD">
        <w:rPr>
          <w:color w:val="auto"/>
        </w:rPr>
        <w:t xml:space="preserve"> Friend/Relative</w:t>
      </w:r>
    </w:p>
    <w:p w14:paraId="44F7526B" w14:textId="77777777" w:rsidR="00527930" w:rsidRPr="003233BD" w:rsidRDefault="00527930" w:rsidP="00527930">
      <w:pPr>
        <w:rPr>
          <w:color w:val="auto"/>
        </w:rPr>
      </w:pPr>
    </w:p>
    <w:p w14:paraId="5F219A80" w14:textId="77777777" w:rsidR="00527930" w:rsidRPr="003233BD" w:rsidRDefault="00527930" w:rsidP="00527930">
      <w:pPr>
        <w:rPr>
          <w:b/>
          <w:color w:val="auto"/>
          <w:u w:val="single"/>
        </w:rPr>
      </w:pPr>
      <w:r w:rsidRPr="003233BD">
        <w:rPr>
          <w:b/>
          <w:color w:val="auto"/>
          <w:u w:val="single"/>
        </w:rPr>
        <w:t>LIVING ARRANGEMENTS</w:t>
      </w:r>
    </w:p>
    <w:p w14:paraId="27311338" w14:textId="77777777" w:rsidR="00527930" w:rsidRPr="003233BD" w:rsidRDefault="00527930" w:rsidP="00527930">
      <w:pPr>
        <w:rPr>
          <w:b/>
          <w:color w:val="auto"/>
          <w:u w:val="single"/>
        </w:rPr>
      </w:pPr>
    </w:p>
    <w:p w14:paraId="20BB0258" w14:textId="77777777" w:rsidR="00527930" w:rsidRPr="003233BD" w:rsidRDefault="00527930" w:rsidP="00527930">
      <w:pPr>
        <w:rPr>
          <w:color w:val="auto"/>
        </w:rPr>
      </w:pPr>
      <w:r w:rsidRPr="003233BD">
        <w:rPr>
          <w:color w:val="auto"/>
        </w:rPr>
        <w:t>Do you live in a:</w:t>
      </w:r>
      <w:r w:rsidRPr="003233BD">
        <w:rPr>
          <w:color w:val="auto"/>
        </w:rPr>
        <w:tab/>
      </w:r>
      <w:r w:rsidRPr="003233BD">
        <w:rPr>
          <w:color w:val="auto"/>
        </w:rPr>
        <w:sym w:font="Wingdings" w:char="F06F"/>
      </w:r>
      <w:r w:rsidRPr="003233BD">
        <w:rPr>
          <w:color w:val="auto"/>
        </w:rPr>
        <w:t>Single Family Home</w:t>
      </w:r>
      <w:r w:rsidRPr="003233BD">
        <w:rPr>
          <w:color w:val="auto"/>
        </w:rPr>
        <w:tab/>
      </w:r>
      <w:r w:rsidRPr="003233BD">
        <w:rPr>
          <w:color w:val="auto"/>
        </w:rPr>
        <w:sym w:font="Wingdings" w:char="F06F"/>
      </w:r>
      <w:r w:rsidRPr="003233BD">
        <w:rPr>
          <w:color w:val="auto"/>
        </w:rPr>
        <w:t xml:space="preserve">Condominium Unit    </w:t>
      </w:r>
      <w:r w:rsidRPr="003233BD">
        <w:rPr>
          <w:color w:val="auto"/>
        </w:rPr>
        <w:sym w:font="Wingdings" w:char="F06F"/>
      </w:r>
      <w:r w:rsidRPr="003233BD">
        <w:rPr>
          <w:color w:val="auto"/>
        </w:rPr>
        <w:t xml:space="preserve">Townhouse    </w:t>
      </w:r>
    </w:p>
    <w:p w14:paraId="4155A9E2" w14:textId="77777777" w:rsidR="00527930" w:rsidRPr="003233BD" w:rsidRDefault="00527930" w:rsidP="00527930">
      <w:pPr>
        <w:rPr>
          <w:color w:val="auto"/>
        </w:rPr>
      </w:pPr>
    </w:p>
    <w:p w14:paraId="0E631A9F" w14:textId="77777777" w:rsidR="00527930" w:rsidRPr="003233BD" w:rsidRDefault="00527930" w:rsidP="00527930">
      <w:pPr>
        <w:rPr>
          <w:b/>
          <w:color w:val="auto"/>
          <w:u w:val="single"/>
        </w:rPr>
      </w:pPr>
      <w:r w:rsidRPr="003233BD">
        <w:rPr>
          <w:b/>
          <w:color w:val="auto"/>
          <w:u w:val="single"/>
        </w:rPr>
        <w:t>HOUSEHOLD INFORMATION (Additional Pages Can Be Attached)</w:t>
      </w:r>
    </w:p>
    <w:p w14:paraId="0B00FF3C" w14:textId="77777777" w:rsidR="00527930" w:rsidRPr="003233BD" w:rsidRDefault="00527930" w:rsidP="00527930">
      <w:pPr>
        <w:rPr>
          <w:b/>
          <w:color w:val="auto"/>
          <w:u w:val="single"/>
        </w:rPr>
      </w:pPr>
    </w:p>
    <w:tbl>
      <w:tblPr>
        <w:tblW w:w="1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7"/>
        <w:gridCol w:w="1260"/>
        <w:gridCol w:w="1260"/>
        <w:gridCol w:w="1260"/>
        <w:gridCol w:w="1170"/>
        <w:gridCol w:w="1710"/>
        <w:gridCol w:w="1530"/>
      </w:tblGrid>
      <w:tr w:rsidR="003233BD" w:rsidRPr="003233BD" w14:paraId="4D1E5E05" w14:textId="77777777" w:rsidTr="008544B7">
        <w:tc>
          <w:tcPr>
            <w:tcW w:w="11227" w:type="dxa"/>
            <w:gridSpan w:val="7"/>
            <w:tcBorders>
              <w:top w:val="single" w:sz="18" w:space="0" w:color="auto"/>
              <w:left w:val="single" w:sz="18" w:space="0" w:color="auto"/>
              <w:bottom w:val="single" w:sz="12" w:space="0" w:color="auto"/>
              <w:right w:val="single" w:sz="18" w:space="0" w:color="auto"/>
            </w:tcBorders>
            <w:shd w:val="clear" w:color="auto" w:fill="auto"/>
            <w:vAlign w:val="bottom"/>
          </w:tcPr>
          <w:p w14:paraId="404C607C" w14:textId="77777777" w:rsidR="00527930" w:rsidRPr="003233BD" w:rsidRDefault="00527930" w:rsidP="008544B7">
            <w:pPr>
              <w:jc w:val="center"/>
              <w:rPr>
                <w:rFonts w:ascii="Book Antiqua" w:hAnsi="Book Antiqua"/>
                <w:b/>
                <w:color w:val="auto"/>
                <w:sz w:val="21"/>
                <w:szCs w:val="21"/>
              </w:rPr>
            </w:pPr>
            <w:r w:rsidRPr="003233BD">
              <w:rPr>
                <w:rFonts w:ascii="Book Antiqua" w:hAnsi="Book Antiqua"/>
                <w:b/>
                <w:color w:val="auto"/>
                <w:sz w:val="21"/>
                <w:szCs w:val="21"/>
              </w:rPr>
              <w:t>FAMILY INFORMATION:</w:t>
            </w:r>
            <w:r w:rsidRPr="003233BD">
              <w:rPr>
                <w:rFonts w:ascii="Book Antiqua" w:hAnsi="Book Antiqua"/>
                <w:color w:val="auto"/>
                <w:sz w:val="21"/>
                <w:szCs w:val="21"/>
              </w:rPr>
              <w:t xml:space="preserve">  Provide the requested information for each household member who will be living with you.  </w:t>
            </w:r>
            <w:r w:rsidRPr="003233BD">
              <w:rPr>
                <w:rFonts w:ascii="Book Antiqua" w:hAnsi="Book Antiqua"/>
                <w:b/>
                <w:color w:val="auto"/>
                <w:sz w:val="21"/>
                <w:szCs w:val="21"/>
              </w:rPr>
              <w:t>Include yourself in this section.</w:t>
            </w:r>
          </w:p>
        </w:tc>
      </w:tr>
      <w:tr w:rsidR="003233BD" w:rsidRPr="003233BD" w14:paraId="3931F98D" w14:textId="77777777" w:rsidTr="008544B7">
        <w:tc>
          <w:tcPr>
            <w:tcW w:w="3037" w:type="dxa"/>
            <w:tcBorders>
              <w:top w:val="single" w:sz="12" w:space="0" w:color="auto"/>
              <w:left w:val="single" w:sz="18" w:space="0" w:color="auto"/>
              <w:bottom w:val="single" w:sz="12" w:space="0" w:color="auto"/>
              <w:right w:val="single" w:sz="12" w:space="0" w:color="auto"/>
            </w:tcBorders>
            <w:shd w:val="clear" w:color="auto" w:fill="auto"/>
            <w:vAlign w:val="bottom"/>
          </w:tcPr>
          <w:p w14:paraId="2109D204" w14:textId="77777777" w:rsidR="00527930" w:rsidRPr="003233BD" w:rsidRDefault="00527930" w:rsidP="008544B7">
            <w:pPr>
              <w:jc w:val="center"/>
              <w:rPr>
                <w:rFonts w:ascii="Book Antiqua" w:hAnsi="Book Antiqua"/>
                <w:b/>
                <w:color w:val="auto"/>
                <w:sz w:val="20"/>
              </w:rPr>
            </w:pPr>
            <w:r w:rsidRPr="003233BD">
              <w:rPr>
                <w:rFonts w:ascii="Book Antiqua" w:hAnsi="Book Antiqua"/>
                <w:b/>
                <w:color w:val="auto"/>
                <w:sz w:val="20"/>
              </w:rPr>
              <w:t>Name</w:t>
            </w: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bottom"/>
          </w:tcPr>
          <w:p w14:paraId="10CAA205" w14:textId="77777777" w:rsidR="00527930" w:rsidRPr="003233BD" w:rsidRDefault="00527930" w:rsidP="008544B7">
            <w:pPr>
              <w:jc w:val="center"/>
              <w:rPr>
                <w:rFonts w:ascii="Book Antiqua" w:hAnsi="Book Antiqua"/>
                <w:b/>
                <w:color w:val="auto"/>
                <w:sz w:val="20"/>
              </w:rPr>
            </w:pPr>
            <w:r w:rsidRPr="003233BD">
              <w:rPr>
                <w:rFonts w:ascii="Book Antiqua" w:hAnsi="Book Antiqua"/>
                <w:b/>
                <w:color w:val="auto"/>
                <w:sz w:val="20"/>
              </w:rPr>
              <w:t>Gender*</w:t>
            </w:r>
          </w:p>
          <w:p w14:paraId="48B666FE" w14:textId="77777777" w:rsidR="00527930" w:rsidRPr="003233BD" w:rsidRDefault="00527930" w:rsidP="008544B7">
            <w:pPr>
              <w:jc w:val="center"/>
              <w:rPr>
                <w:rFonts w:ascii="Book Antiqua" w:hAnsi="Book Antiqua"/>
                <w:b/>
                <w:color w:val="auto"/>
                <w:sz w:val="20"/>
              </w:rPr>
            </w:pPr>
            <w:r w:rsidRPr="003233BD">
              <w:rPr>
                <w:rFonts w:ascii="Book Antiqua" w:hAnsi="Book Antiqua"/>
                <w:b/>
                <w:color w:val="auto"/>
                <w:sz w:val="20"/>
              </w:rPr>
              <w:t>(circle one)</w:t>
            </w: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bottom"/>
          </w:tcPr>
          <w:p w14:paraId="1899FB90" w14:textId="77777777" w:rsidR="00527930" w:rsidRPr="003233BD" w:rsidRDefault="00527930" w:rsidP="008544B7">
            <w:pPr>
              <w:jc w:val="center"/>
              <w:rPr>
                <w:rFonts w:ascii="Book Antiqua" w:hAnsi="Book Antiqua"/>
                <w:b/>
                <w:color w:val="auto"/>
                <w:sz w:val="20"/>
              </w:rPr>
            </w:pPr>
            <w:r w:rsidRPr="003233BD">
              <w:rPr>
                <w:rFonts w:ascii="Book Antiqua" w:hAnsi="Book Antiqua"/>
                <w:b/>
                <w:color w:val="auto"/>
                <w:sz w:val="20"/>
              </w:rPr>
              <w:t>Date of Birth</w:t>
            </w: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bottom"/>
          </w:tcPr>
          <w:p w14:paraId="66547C42" w14:textId="77777777" w:rsidR="00527930" w:rsidRPr="003233BD" w:rsidRDefault="00527930" w:rsidP="008544B7">
            <w:pPr>
              <w:jc w:val="center"/>
              <w:rPr>
                <w:rFonts w:ascii="Book Antiqua" w:hAnsi="Book Antiqua"/>
                <w:b/>
                <w:color w:val="auto"/>
                <w:sz w:val="20"/>
              </w:rPr>
            </w:pPr>
            <w:r w:rsidRPr="003233BD">
              <w:rPr>
                <w:rFonts w:ascii="Book Antiqua" w:hAnsi="Book Antiqua"/>
                <w:b/>
                <w:color w:val="auto"/>
                <w:sz w:val="20"/>
              </w:rPr>
              <w:t>Race* (codes in table below)</w:t>
            </w:r>
          </w:p>
        </w:tc>
        <w:tc>
          <w:tcPr>
            <w:tcW w:w="1170" w:type="dxa"/>
            <w:tcBorders>
              <w:top w:val="single" w:sz="12" w:space="0" w:color="auto"/>
              <w:left w:val="single" w:sz="12" w:space="0" w:color="auto"/>
              <w:bottom w:val="single" w:sz="12" w:space="0" w:color="auto"/>
              <w:right w:val="single" w:sz="12" w:space="0" w:color="auto"/>
            </w:tcBorders>
            <w:shd w:val="clear" w:color="auto" w:fill="auto"/>
            <w:vAlign w:val="bottom"/>
          </w:tcPr>
          <w:p w14:paraId="522FCB9D" w14:textId="77777777" w:rsidR="00527930" w:rsidRPr="003233BD" w:rsidRDefault="00527930" w:rsidP="008544B7">
            <w:pPr>
              <w:jc w:val="center"/>
              <w:rPr>
                <w:rFonts w:ascii="Book Antiqua" w:hAnsi="Book Antiqua"/>
                <w:b/>
                <w:color w:val="auto"/>
                <w:sz w:val="20"/>
              </w:rPr>
            </w:pPr>
            <w:r w:rsidRPr="003233BD">
              <w:rPr>
                <w:rFonts w:ascii="Book Antiqua" w:hAnsi="Book Antiqua"/>
                <w:b/>
                <w:color w:val="auto"/>
                <w:sz w:val="20"/>
              </w:rPr>
              <w:t>Disabled (D) or Senior (S)</w:t>
            </w:r>
          </w:p>
        </w:tc>
        <w:tc>
          <w:tcPr>
            <w:tcW w:w="1710" w:type="dxa"/>
            <w:tcBorders>
              <w:top w:val="single" w:sz="12" w:space="0" w:color="auto"/>
              <w:left w:val="single" w:sz="12" w:space="0" w:color="auto"/>
              <w:bottom w:val="single" w:sz="12" w:space="0" w:color="auto"/>
              <w:right w:val="single" w:sz="12" w:space="0" w:color="auto"/>
            </w:tcBorders>
          </w:tcPr>
          <w:p w14:paraId="0EA3257F" w14:textId="77777777" w:rsidR="00527930" w:rsidRPr="003233BD" w:rsidRDefault="00527930" w:rsidP="008544B7">
            <w:pPr>
              <w:jc w:val="center"/>
              <w:rPr>
                <w:rFonts w:ascii="Book Antiqua" w:hAnsi="Book Antiqua"/>
                <w:b/>
                <w:color w:val="auto"/>
                <w:sz w:val="20"/>
              </w:rPr>
            </w:pPr>
            <w:r w:rsidRPr="003233BD">
              <w:rPr>
                <w:rFonts w:ascii="Book Antiqua" w:hAnsi="Book Antiqua"/>
                <w:b/>
                <w:color w:val="auto"/>
                <w:sz w:val="20"/>
              </w:rPr>
              <w:t>List all types of income</w:t>
            </w:r>
          </w:p>
        </w:tc>
        <w:tc>
          <w:tcPr>
            <w:tcW w:w="1530" w:type="dxa"/>
            <w:tcBorders>
              <w:top w:val="single" w:sz="12" w:space="0" w:color="auto"/>
              <w:left w:val="single" w:sz="12" w:space="0" w:color="auto"/>
              <w:bottom w:val="single" w:sz="12" w:space="0" w:color="auto"/>
              <w:right w:val="single" w:sz="18" w:space="0" w:color="auto"/>
            </w:tcBorders>
          </w:tcPr>
          <w:p w14:paraId="23E23C59" w14:textId="77777777" w:rsidR="00527930" w:rsidRPr="003233BD" w:rsidRDefault="00527930" w:rsidP="008544B7">
            <w:pPr>
              <w:jc w:val="center"/>
              <w:rPr>
                <w:rFonts w:ascii="Book Antiqua" w:hAnsi="Book Antiqua"/>
                <w:b/>
                <w:color w:val="auto"/>
                <w:sz w:val="20"/>
              </w:rPr>
            </w:pPr>
            <w:r w:rsidRPr="003233BD">
              <w:rPr>
                <w:rFonts w:ascii="Book Antiqua" w:hAnsi="Book Antiqua"/>
                <w:b/>
                <w:color w:val="auto"/>
                <w:sz w:val="20"/>
              </w:rPr>
              <w:t>30-day Gross Income</w:t>
            </w:r>
          </w:p>
        </w:tc>
      </w:tr>
      <w:tr w:rsidR="003233BD" w:rsidRPr="003233BD" w14:paraId="3DD8112C" w14:textId="77777777" w:rsidTr="008544B7">
        <w:tc>
          <w:tcPr>
            <w:tcW w:w="3037" w:type="dxa"/>
            <w:tcBorders>
              <w:top w:val="single" w:sz="12" w:space="0" w:color="auto"/>
              <w:left w:val="single" w:sz="18" w:space="0" w:color="auto"/>
              <w:bottom w:val="single" w:sz="12" w:space="0" w:color="auto"/>
              <w:right w:val="single" w:sz="12" w:space="0" w:color="auto"/>
            </w:tcBorders>
            <w:shd w:val="clear" w:color="auto" w:fill="auto"/>
            <w:vAlign w:val="bottom"/>
          </w:tcPr>
          <w:p w14:paraId="4D3F5A2F" w14:textId="77777777" w:rsidR="00527930" w:rsidRPr="003233BD" w:rsidRDefault="00527930" w:rsidP="008544B7">
            <w:pPr>
              <w:jc w:val="center"/>
              <w:rPr>
                <w:rFonts w:ascii="Book Antiqua" w:hAnsi="Book Antiqua"/>
                <w:color w:val="auto"/>
                <w:sz w:val="21"/>
                <w:szCs w:val="21"/>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12738D40" w14:textId="77777777" w:rsidR="00527930" w:rsidRPr="003233BD" w:rsidRDefault="00527930" w:rsidP="008544B7">
            <w:pPr>
              <w:jc w:val="center"/>
              <w:rPr>
                <w:rFonts w:ascii="Book Antiqua" w:hAnsi="Book Antiqua"/>
                <w:color w:val="auto"/>
                <w:sz w:val="21"/>
                <w:szCs w:val="21"/>
              </w:rPr>
            </w:pPr>
            <w:r w:rsidRPr="003233BD">
              <w:rPr>
                <w:rFonts w:ascii="Book Antiqua" w:hAnsi="Book Antiqua"/>
                <w:color w:val="auto"/>
                <w:sz w:val="21"/>
                <w:szCs w:val="21"/>
              </w:rPr>
              <w:t>M/F</w:t>
            </w: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75FE915C" w14:textId="77777777" w:rsidR="00527930" w:rsidRPr="003233BD" w:rsidRDefault="00527930" w:rsidP="008544B7">
            <w:pPr>
              <w:ind w:left="360"/>
              <w:rPr>
                <w:rFonts w:ascii="Book Antiqua" w:hAnsi="Book Antiqua"/>
                <w:color w:val="auto"/>
                <w:sz w:val="21"/>
                <w:szCs w:val="21"/>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421B70B4" w14:textId="77777777" w:rsidR="00527930" w:rsidRPr="003233BD" w:rsidRDefault="00527930" w:rsidP="008544B7">
            <w:pPr>
              <w:rPr>
                <w:rFonts w:ascii="Book Antiqua" w:hAnsi="Book Antiqua"/>
                <w:color w:val="auto"/>
                <w:sz w:val="21"/>
                <w:szCs w:val="21"/>
              </w:rPr>
            </w:pPr>
          </w:p>
        </w:tc>
        <w:tc>
          <w:tcPr>
            <w:tcW w:w="1170" w:type="dxa"/>
            <w:tcBorders>
              <w:top w:val="single" w:sz="12" w:space="0" w:color="auto"/>
              <w:left w:val="single" w:sz="12" w:space="0" w:color="auto"/>
              <w:bottom w:val="single" w:sz="12" w:space="0" w:color="auto"/>
              <w:right w:val="single" w:sz="12" w:space="0" w:color="auto"/>
            </w:tcBorders>
            <w:shd w:val="clear" w:color="auto" w:fill="auto"/>
            <w:vAlign w:val="bottom"/>
          </w:tcPr>
          <w:p w14:paraId="31BF9404" w14:textId="77777777" w:rsidR="00527930" w:rsidRPr="003233BD" w:rsidRDefault="00527930" w:rsidP="008544B7">
            <w:pPr>
              <w:jc w:val="center"/>
              <w:rPr>
                <w:rFonts w:ascii="Book Antiqua" w:hAnsi="Book Antiqua"/>
                <w:color w:val="auto"/>
                <w:sz w:val="21"/>
                <w:szCs w:val="21"/>
              </w:rPr>
            </w:pPr>
            <w:r w:rsidRPr="003233BD">
              <w:rPr>
                <w:rFonts w:ascii="Book Antiqua" w:hAnsi="Book Antiqua"/>
                <w:color w:val="auto"/>
                <w:sz w:val="21"/>
                <w:szCs w:val="21"/>
              </w:rPr>
              <w:t>D / S</w:t>
            </w:r>
          </w:p>
        </w:tc>
        <w:tc>
          <w:tcPr>
            <w:tcW w:w="1710" w:type="dxa"/>
            <w:tcBorders>
              <w:top w:val="single" w:sz="12" w:space="0" w:color="auto"/>
              <w:left w:val="single" w:sz="12" w:space="0" w:color="auto"/>
              <w:bottom w:val="single" w:sz="4" w:space="0" w:color="auto"/>
              <w:right w:val="single" w:sz="12" w:space="0" w:color="auto"/>
            </w:tcBorders>
          </w:tcPr>
          <w:p w14:paraId="1D9E2324" w14:textId="77777777" w:rsidR="00527930" w:rsidRPr="003233BD" w:rsidRDefault="00527930" w:rsidP="008544B7">
            <w:pPr>
              <w:rPr>
                <w:rFonts w:ascii="Book Antiqua" w:hAnsi="Book Antiqua"/>
                <w:color w:val="auto"/>
                <w:sz w:val="21"/>
                <w:szCs w:val="21"/>
              </w:rPr>
            </w:pPr>
          </w:p>
        </w:tc>
        <w:tc>
          <w:tcPr>
            <w:tcW w:w="1530" w:type="dxa"/>
            <w:tcBorders>
              <w:top w:val="single" w:sz="12" w:space="0" w:color="auto"/>
              <w:left w:val="single" w:sz="12" w:space="0" w:color="auto"/>
              <w:bottom w:val="single" w:sz="4" w:space="0" w:color="auto"/>
              <w:right w:val="single" w:sz="18" w:space="0" w:color="auto"/>
            </w:tcBorders>
          </w:tcPr>
          <w:p w14:paraId="56B6CCB5" w14:textId="77777777" w:rsidR="00527930" w:rsidRPr="003233BD" w:rsidRDefault="00527930" w:rsidP="008544B7">
            <w:pPr>
              <w:rPr>
                <w:rFonts w:ascii="Book Antiqua" w:hAnsi="Book Antiqua"/>
                <w:color w:val="auto"/>
                <w:sz w:val="21"/>
                <w:szCs w:val="21"/>
              </w:rPr>
            </w:pPr>
          </w:p>
        </w:tc>
      </w:tr>
      <w:tr w:rsidR="003233BD" w:rsidRPr="003233BD" w14:paraId="7197A2F2" w14:textId="77777777" w:rsidTr="008544B7">
        <w:tc>
          <w:tcPr>
            <w:tcW w:w="3037" w:type="dxa"/>
            <w:tcBorders>
              <w:top w:val="single" w:sz="12" w:space="0" w:color="auto"/>
              <w:left w:val="single" w:sz="18" w:space="0" w:color="auto"/>
              <w:bottom w:val="single" w:sz="12" w:space="0" w:color="auto"/>
              <w:right w:val="single" w:sz="12" w:space="0" w:color="auto"/>
            </w:tcBorders>
            <w:shd w:val="clear" w:color="auto" w:fill="auto"/>
            <w:vAlign w:val="bottom"/>
          </w:tcPr>
          <w:p w14:paraId="2517A186" w14:textId="77777777" w:rsidR="00527930" w:rsidRPr="003233BD" w:rsidRDefault="00527930" w:rsidP="008544B7">
            <w:pPr>
              <w:jc w:val="center"/>
              <w:rPr>
                <w:rFonts w:ascii="Book Antiqua" w:hAnsi="Book Antiqua"/>
                <w:color w:val="auto"/>
                <w:sz w:val="21"/>
                <w:szCs w:val="21"/>
              </w:rPr>
            </w:pPr>
          </w:p>
        </w:tc>
        <w:tc>
          <w:tcPr>
            <w:tcW w:w="1260" w:type="dxa"/>
            <w:tcBorders>
              <w:top w:val="single" w:sz="12" w:space="0" w:color="auto"/>
              <w:left w:val="single" w:sz="12" w:space="0" w:color="auto"/>
              <w:bottom w:val="single" w:sz="12" w:space="0" w:color="auto"/>
              <w:right w:val="single" w:sz="12" w:space="0" w:color="auto"/>
            </w:tcBorders>
            <w:shd w:val="clear" w:color="auto" w:fill="auto"/>
          </w:tcPr>
          <w:p w14:paraId="169C51AC" w14:textId="77777777" w:rsidR="00527930" w:rsidRPr="003233BD" w:rsidRDefault="00527930" w:rsidP="008544B7">
            <w:pPr>
              <w:jc w:val="center"/>
              <w:rPr>
                <w:color w:val="auto"/>
              </w:rPr>
            </w:pPr>
            <w:r w:rsidRPr="003233BD">
              <w:rPr>
                <w:rFonts w:ascii="Book Antiqua" w:hAnsi="Book Antiqua"/>
                <w:color w:val="auto"/>
                <w:sz w:val="21"/>
                <w:szCs w:val="21"/>
              </w:rPr>
              <w:t>M/F</w:t>
            </w:r>
          </w:p>
        </w:tc>
        <w:tc>
          <w:tcPr>
            <w:tcW w:w="1260" w:type="dxa"/>
            <w:tcBorders>
              <w:top w:val="single" w:sz="12" w:space="0" w:color="auto"/>
              <w:left w:val="single" w:sz="12" w:space="0" w:color="auto"/>
              <w:bottom w:val="single" w:sz="12" w:space="0" w:color="auto"/>
              <w:right w:val="single" w:sz="12" w:space="0" w:color="auto"/>
            </w:tcBorders>
            <w:shd w:val="clear" w:color="auto" w:fill="auto"/>
          </w:tcPr>
          <w:p w14:paraId="05F5EB9C" w14:textId="77777777" w:rsidR="00527930" w:rsidRPr="003233BD" w:rsidRDefault="00527930" w:rsidP="008544B7">
            <w:pPr>
              <w:jc w:val="center"/>
              <w:rPr>
                <w:color w:val="auto"/>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465C7505" w14:textId="77777777" w:rsidR="00527930" w:rsidRPr="003233BD" w:rsidRDefault="00527930" w:rsidP="008544B7">
            <w:pPr>
              <w:rPr>
                <w:rFonts w:ascii="Book Antiqua" w:hAnsi="Book Antiqua"/>
                <w:color w:val="auto"/>
                <w:sz w:val="21"/>
                <w:szCs w:val="21"/>
              </w:rPr>
            </w:pPr>
          </w:p>
        </w:tc>
        <w:tc>
          <w:tcPr>
            <w:tcW w:w="1170" w:type="dxa"/>
            <w:tcBorders>
              <w:top w:val="single" w:sz="12" w:space="0" w:color="auto"/>
              <w:left w:val="single" w:sz="12" w:space="0" w:color="auto"/>
              <w:bottom w:val="single" w:sz="12" w:space="0" w:color="auto"/>
              <w:right w:val="single" w:sz="12" w:space="0" w:color="auto"/>
            </w:tcBorders>
            <w:shd w:val="clear" w:color="auto" w:fill="auto"/>
          </w:tcPr>
          <w:p w14:paraId="6402273E" w14:textId="77777777" w:rsidR="00527930" w:rsidRPr="003233BD" w:rsidRDefault="00527930" w:rsidP="008544B7">
            <w:pPr>
              <w:jc w:val="center"/>
              <w:rPr>
                <w:color w:val="auto"/>
              </w:rPr>
            </w:pPr>
            <w:r w:rsidRPr="003233BD">
              <w:rPr>
                <w:color w:val="auto"/>
              </w:rPr>
              <w:t>D / S</w:t>
            </w:r>
          </w:p>
        </w:tc>
        <w:tc>
          <w:tcPr>
            <w:tcW w:w="1710" w:type="dxa"/>
            <w:tcBorders>
              <w:top w:val="single" w:sz="4" w:space="0" w:color="auto"/>
              <w:left w:val="single" w:sz="12" w:space="0" w:color="auto"/>
              <w:bottom w:val="single" w:sz="4" w:space="0" w:color="auto"/>
              <w:right w:val="single" w:sz="12" w:space="0" w:color="auto"/>
            </w:tcBorders>
          </w:tcPr>
          <w:p w14:paraId="41A85AFA" w14:textId="77777777" w:rsidR="00527930" w:rsidRPr="003233BD" w:rsidRDefault="00527930" w:rsidP="008544B7">
            <w:pPr>
              <w:rPr>
                <w:rFonts w:ascii="Book Antiqua" w:hAnsi="Book Antiqua"/>
                <w:color w:val="auto"/>
                <w:sz w:val="21"/>
                <w:szCs w:val="21"/>
              </w:rPr>
            </w:pPr>
          </w:p>
        </w:tc>
        <w:tc>
          <w:tcPr>
            <w:tcW w:w="1530" w:type="dxa"/>
            <w:tcBorders>
              <w:top w:val="single" w:sz="4" w:space="0" w:color="auto"/>
              <w:left w:val="single" w:sz="12" w:space="0" w:color="auto"/>
              <w:bottom w:val="single" w:sz="4" w:space="0" w:color="auto"/>
              <w:right w:val="single" w:sz="18" w:space="0" w:color="auto"/>
            </w:tcBorders>
          </w:tcPr>
          <w:p w14:paraId="72B70069" w14:textId="77777777" w:rsidR="00527930" w:rsidRPr="003233BD" w:rsidRDefault="00527930" w:rsidP="008544B7">
            <w:pPr>
              <w:rPr>
                <w:rFonts w:ascii="Book Antiqua" w:hAnsi="Book Antiqua"/>
                <w:color w:val="auto"/>
                <w:sz w:val="21"/>
                <w:szCs w:val="21"/>
              </w:rPr>
            </w:pPr>
          </w:p>
        </w:tc>
      </w:tr>
      <w:tr w:rsidR="003233BD" w:rsidRPr="003233BD" w14:paraId="5F64C316" w14:textId="77777777" w:rsidTr="008544B7">
        <w:tc>
          <w:tcPr>
            <w:tcW w:w="3037" w:type="dxa"/>
            <w:tcBorders>
              <w:top w:val="single" w:sz="12" w:space="0" w:color="auto"/>
              <w:left w:val="single" w:sz="18" w:space="0" w:color="auto"/>
              <w:bottom w:val="single" w:sz="12" w:space="0" w:color="auto"/>
              <w:right w:val="single" w:sz="12" w:space="0" w:color="auto"/>
            </w:tcBorders>
            <w:shd w:val="clear" w:color="auto" w:fill="auto"/>
            <w:vAlign w:val="bottom"/>
          </w:tcPr>
          <w:p w14:paraId="6152FFD8" w14:textId="77777777" w:rsidR="00527930" w:rsidRPr="003233BD" w:rsidRDefault="00527930" w:rsidP="008544B7">
            <w:pPr>
              <w:jc w:val="center"/>
              <w:rPr>
                <w:rFonts w:ascii="Book Antiqua" w:hAnsi="Book Antiqua"/>
                <w:color w:val="auto"/>
                <w:sz w:val="21"/>
                <w:szCs w:val="21"/>
              </w:rPr>
            </w:pPr>
          </w:p>
        </w:tc>
        <w:tc>
          <w:tcPr>
            <w:tcW w:w="1260" w:type="dxa"/>
            <w:tcBorders>
              <w:top w:val="single" w:sz="12" w:space="0" w:color="auto"/>
              <w:left w:val="single" w:sz="12" w:space="0" w:color="auto"/>
              <w:bottom w:val="single" w:sz="12" w:space="0" w:color="auto"/>
              <w:right w:val="single" w:sz="12" w:space="0" w:color="auto"/>
            </w:tcBorders>
            <w:shd w:val="clear" w:color="auto" w:fill="auto"/>
          </w:tcPr>
          <w:p w14:paraId="482DEAE5" w14:textId="77777777" w:rsidR="00527930" w:rsidRPr="003233BD" w:rsidRDefault="00527930" w:rsidP="008544B7">
            <w:pPr>
              <w:jc w:val="center"/>
              <w:rPr>
                <w:color w:val="auto"/>
              </w:rPr>
            </w:pPr>
            <w:r w:rsidRPr="003233BD">
              <w:rPr>
                <w:rFonts w:ascii="Book Antiqua" w:hAnsi="Book Antiqua"/>
                <w:color w:val="auto"/>
                <w:sz w:val="21"/>
                <w:szCs w:val="21"/>
              </w:rPr>
              <w:t>M/F</w:t>
            </w:r>
          </w:p>
        </w:tc>
        <w:tc>
          <w:tcPr>
            <w:tcW w:w="1260" w:type="dxa"/>
            <w:tcBorders>
              <w:top w:val="single" w:sz="12" w:space="0" w:color="auto"/>
              <w:left w:val="single" w:sz="12" w:space="0" w:color="auto"/>
              <w:bottom w:val="single" w:sz="12" w:space="0" w:color="auto"/>
              <w:right w:val="single" w:sz="12" w:space="0" w:color="auto"/>
            </w:tcBorders>
            <w:shd w:val="clear" w:color="auto" w:fill="auto"/>
          </w:tcPr>
          <w:p w14:paraId="24991C79" w14:textId="77777777" w:rsidR="00527930" w:rsidRPr="003233BD" w:rsidRDefault="00527930" w:rsidP="008544B7">
            <w:pPr>
              <w:jc w:val="center"/>
              <w:rPr>
                <w:color w:val="auto"/>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20E61A29" w14:textId="77777777" w:rsidR="00527930" w:rsidRPr="003233BD" w:rsidRDefault="00527930" w:rsidP="008544B7">
            <w:pPr>
              <w:rPr>
                <w:rFonts w:ascii="Book Antiqua" w:hAnsi="Book Antiqua"/>
                <w:color w:val="auto"/>
                <w:sz w:val="21"/>
                <w:szCs w:val="21"/>
              </w:rPr>
            </w:pPr>
          </w:p>
        </w:tc>
        <w:tc>
          <w:tcPr>
            <w:tcW w:w="1170" w:type="dxa"/>
            <w:tcBorders>
              <w:top w:val="single" w:sz="12" w:space="0" w:color="auto"/>
              <w:left w:val="single" w:sz="12" w:space="0" w:color="auto"/>
              <w:bottom w:val="single" w:sz="12" w:space="0" w:color="auto"/>
              <w:right w:val="single" w:sz="12" w:space="0" w:color="auto"/>
            </w:tcBorders>
            <w:shd w:val="clear" w:color="auto" w:fill="auto"/>
          </w:tcPr>
          <w:p w14:paraId="36866652" w14:textId="77777777" w:rsidR="00527930" w:rsidRPr="003233BD" w:rsidRDefault="00527930" w:rsidP="008544B7">
            <w:pPr>
              <w:jc w:val="center"/>
              <w:rPr>
                <w:color w:val="auto"/>
              </w:rPr>
            </w:pPr>
            <w:r w:rsidRPr="003233BD">
              <w:rPr>
                <w:color w:val="auto"/>
              </w:rPr>
              <w:t>D / S</w:t>
            </w:r>
          </w:p>
        </w:tc>
        <w:tc>
          <w:tcPr>
            <w:tcW w:w="1710" w:type="dxa"/>
            <w:tcBorders>
              <w:top w:val="single" w:sz="4" w:space="0" w:color="auto"/>
              <w:left w:val="single" w:sz="12" w:space="0" w:color="auto"/>
              <w:bottom w:val="single" w:sz="4" w:space="0" w:color="auto"/>
              <w:right w:val="single" w:sz="12" w:space="0" w:color="auto"/>
            </w:tcBorders>
          </w:tcPr>
          <w:p w14:paraId="5D101FF2" w14:textId="77777777" w:rsidR="00527930" w:rsidRPr="003233BD" w:rsidRDefault="00527930" w:rsidP="008544B7">
            <w:pPr>
              <w:rPr>
                <w:rFonts w:ascii="Book Antiqua" w:hAnsi="Book Antiqua"/>
                <w:color w:val="auto"/>
                <w:sz w:val="21"/>
                <w:szCs w:val="21"/>
              </w:rPr>
            </w:pPr>
          </w:p>
        </w:tc>
        <w:tc>
          <w:tcPr>
            <w:tcW w:w="1530" w:type="dxa"/>
            <w:tcBorders>
              <w:top w:val="single" w:sz="4" w:space="0" w:color="auto"/>
              <w:left w:val="single" w:sz="12" w:space="0" w:color="auto"/>
              <w:bottom w:val="single" w:sz="4" w:space="0" w:color="auto"/>
              <w:right w:val="single" w:sz="18" w:space="0" w:color="auto"/>
            </w:tcBorders>
          </w:tcPr>
          <w:p w14:paraId="4EA65DAE" w14:textId="77777777" w:rsidR="00527930" w:rsidRPr="003233BD" w:rsidRDefault="00527930" w:rsidP="008544B7">
            <w:pPr>
              <w:rPr>
                <w:rFonts w:ascii="Book Antiqua" w:hAnsi="Book Antiqua"/>
                <w:color w:val="auto"/>
                <w:sz w:val="21"/>
                <w:szCs w:val="21"/>
              </w:rPr>
            </w:pPr>
          </w:p>
        </w:tc>
      </w:tr>
      <w:tr w:rsidR="003233BD" w:rsidRPr="003233BD" w14:paraId="52A56B6C" w14:textId="77777777" w:rsidTr="008544B7">
        <w:tc>
          <w:tcPr>
            <w:tcW w:w="3037" w:type="dxa"/>
            <w:tcBorders>
              <w:top w:val="single" w:sz="12" w:space="0" w:color="auto"/>
              <w:left w:val="single" w:sz="18" w:space="0" w:color="auto"/>
              <w:bottom w:val="single" w:sz="12" w:space="0" w:color="auto"/>
              <w:right w:val="single" w:sz="12" w:space="0" w:color="auto"/>
            </w:tcBorders>
            <w:shd w:val="clear" w:color="auto" w:fill="auto"/>
            <w:vAlign w:val="bottom"/>
          </w:tcPr>
          <w:p w14:paraId="379D0BE5" w14:textId="77777777" w:rsidR="00527930" w:rsidRPr="003233BD" w:rsidRDefault="00527930" w:rsidP="008544B7">
            <w:pPr>
              <w:jc w:val="center"/>
              <w:rPr>
                <w:rFonts w:ascii="Book Antiqua" w:hAnsi="Book Antiqua"/>
                <w:color w:val="auto"/>
                <w:sz w:val="21"/>
                <w:szCs w:val="21"/>
              </w:rPr>
            </w:pPr>
          </w:p>
        </w:tc>
        <w:tc>
          <w:tcPr>
            <w:tcW w:w="1260" w:type="dxa"/>
            <w:tcBorders>
              <w:top w:val="single" w:sz="12" w:space="0" w:color="auto"/>
              <w:left w:val="single" w:sz="12" w:space="0" w:color="auto"/>
              <w:bottom w:val="single" w:sz="12" w:space="0" w:color="auto"/>
              <w:right w:val="single" w:sz="12" w:space="0" w:color="auto"/>
            </w:tcBorders>
            <w:shd w:val="clear" w:color="auto" w:fill="auto"/>
          </w:tcPr>
          <w:p w14:paraId="1EDE0F0F" w14:textId="77777777" w:rsidR="00527930" w:rsidRPr="003233BD" w:rsidRDefault="00527930" w:rsidP="008544B7">
            <w:pPr>
              <w:jc w:val="center"/>
              <w:rPr>
                <w:color w:val="auto"/>
              </w:rPr>
            </w:pPr>
            <w:r w:rsidRPr="003233BD">
              <w:rPr>
                <w:rFonts w:ascii="Book Antiqua" w:hAnsi="Book Antiqua"/>
                <w:color w:val="auto"/>
                <w:sz w:val="21"/>
                <w:szCs w:val="21"/>
              </w:rPr>
              <w:t>M/F</w:t>
            </w:r>
          </w:p>
        </w:tc>
        <w:tc>
          <w:tcPr>
            <w:tcW w:w="1260" w:type="dxa"/>
            <w:tcBorders>
              <w:top w:val="single" w:sz="12" w:space="0" w:color="auto"/>
              <w:left w:val="single" w:sz="12" w:space="0" w:color="auto"/>
              <w:bottom w:val="single" w:sz="12" w:space="0" w:color="auto"/>
              <w:right w:val="single" w:sz="12" w:space="0" w:color="auto"/>
            </w:tcBorders>
            <w:shd w:val="clear" w:color="auto" w:fill="auto"/>
          </w:tcPr>
          <w:p w14:paraId="47F47523" w14:textId="77777777" w:rsidR="00527930" w:rsidRPr="003233BD" w:rsidRDefault="00527930" w:rsidP="008544B7">
            <w:pPr>
              <w:jc w:val="center"/>
              <w:rPr>
                <w:color w:val="auto"/>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083E8C85" w14:textId="77777777" w:rsidR="00527930" w:rsidRPr="003233BD" w:rsidRDefault="00527930" w:rsidP="008544B7">
            <w:pPr>
              <w:rPr>
                <w:rFonts w:ascii="Book Antiqua" w:hAnsi="Book Antiqua"/>
                <w:color w:val="auto"/>
                <w:sz w:val="21"/>
                <w:szCs w:val="21"/>
              </w:rPr>
            </w:pPr>
          </w:p>
        </w:tc>
        <w:tc>
          <w:tcPr>
            <w:tcW w:w="1170" w:type="dxa"/>
            <w:tcBorders>
              <w:top w:val="single" w:sz="12" w:space="0" w:color="auto"/>
              <w:left w:val="single" w:sz="12" w:space="0" w:color="auto"/>
              <w:bottom w:val="single" w:sz="12" w:space="0" w:color="auto"/>
              <w:right w:val="single" w:sz="12" w:space="0" w:color="auto"/>
            </w:tcBorders>
            <w:shd w:val="clear" w:color="auto" w:fill="auto"/>
          </w:tcPr>
          <w:p w14:paraId="62A184C2" w14:textId="77777777" w:rsidR="00527930" w:rsidRPr="003233BD" w:rsidRDefault="00527930" w:rsidP="008544B7">
            <w:pPr>
              <w:jc w:val="center"/>
              <w:rPr>
                <w:color w:val="auto"/>
              </w:rPr>
            </w:pPr>
            <w:r w:rsidRPr="003233BD">
              <w:rPr>
                <w:color w:val="auto"/>
              </w:rPr>
              <w:t>D / S</w:t>
            </w:r>
          </w:p>
        </w:tc>
        <w:tc>
          <w:tcPr>
            <w:tcW w:w="1710" w:type="dxa"/>
            <w:tcBorders>
              <w:top w:val="single" w:sz="4" w:space="0" w:color="auto"/>
              <w:left w:val="single" w:sz="12" w:space="0" w:color="auto"/>
              <w:bottom w:val="single" w:sz="4" w:space="0" w:color="auto"/>
              <w:right w:val="single" w:sz="12" w:space="0" w:color="auto"/>
            </w:tcBorders>
          </w:tcPr>
          <w:p w14:paraId="696EFA63" w14:textId="77777777" w:rsidR="00527930" w:rsidRPr="003233BD" w:rsidRDefault="00527930" w:rsidP="008544B7">
            <w:pPr>
              <w:rPr>
                <w:rFonts w:ascii="Book Antiqua" w:hAnsi="Book Antiqua"/>
                <w:color w:val="auto"/>
                <w:sz w:val="21"/>
                <w:szCs w:val="21"/>
              </w:rPr>
            </w:pPr>
          </w:p>
        </w:tc>
        <w:tc>
          <w:tcPr>
            <w:tcW w:w="1530" w:type="dxa"/>
            <w:tcBorders>
              <w:top w:val="single" w:sz="4" w:space="0" w:color="auto"/>
              <w:left w:val="single" w:sz="12" w:space="0" w:color="auto"/>
              <w:bottom w:val="single" w:sz="4" w:space="0" w:color="auto"/>
              <w:right w:val="single" w:sz="18" w:space="0" w:color="auto"/>
            </w:tcBorders>
          </w:tcPr>
          <w:p w14:paraId="6188A817" w14:textId="77777777" w:rsidR="00527930" w:rsidRPr="003233BD" w:rsidRDefault="00527930" w:rsidP="008544B7">
            <w:pPr>
              <w:rPr>
                <w:rFonts w:ascii="Book Antiqua" w:hAnsi="Book Antiqua"/>
                <w:color w:val="auto"/>
                <w:sz w:val="21"/>
                <w:szCs w:val="21"/>
              </w:rPr>
            </w:pPr>
          </w:p>
        </w:tc>
      </w:tr>
      <w:tr w:rsidR="003233BD" w:rsidRPr="003233BD" w14:paraId="3AEF2D32" w14:textId="77777777" w:rsidTr="008544B7">
        <w:tc>
          <w:tcPr>
            <w:tcW w:w="3037" w:type="dxa"/>
            <w:tcBorders>
              <w:top w:val="single" w:sz="12" w:space="0" w:color="auto"/>
              <w:left w:val="single" w:sz="18" w:space="0" w:color="auto"/>
              <w:bottom w:val="single" w:sz="12" w:space="0" w:color="auto"/>
              <w:right w:val="single" w:sz="12" w:space="0" w:color="auto"/>
            </w:tcBorders>
            <w:shd w:val="clear" w:color="auto" w:fill="auto"/>
            <w:vAlign w:val="bottom"/>
          </w:tcPr>
          <w:p w14:paraId="2F16EBBF" w14:textId="77777777" w:rsidR="00527930" w:rsidRPr="003233BD" w:rsidRDefault="00527930" w:rsidP="008544B7">
            <w:pPr>
              <w:jc w:val="center"/>
              <w:rPr>
                <w:rFonts w:ascii="Book Antiqua" w:hAnsi="Book Antiqua"/>
                <w:color w:val="auto"/>
                <w:sz w:val="21"/>
                <w:szCs w:val="21"/>
              </w:rPr>
            </w:pPr>
          </w:p>
        </w:tc>
        <w:tc>
          <w:tcPr>
            <w:tcW w:w="1260" w:type="dxa"/>
            <w:tcBorders>
              <w:top w:val="single" w:sz="12" w:space="0" w:color="auto"/>
              <w:left w:val="single" w:sz="12" w:space="0" w:color="auto"/>
              <w:bottom w:val="single" w:sz="12" w:space="0" w:color="auto"/>
              <w:right w:val="single" w:sz="12" w:space="0" w:color="auto"/>
            </w:tcBorders>
            <w:shd w:val="clear" w:color="auto" w:fill="auto"/>
          </w:tcPr>
          <w:p w14:paraId="1D5ECC3D" w14:textId="77777777" w:rsidR="00527930" w:rsidRPr="003233BD" w:rsidRDefault="00527930" w:rsidP="008544B7">
            <w:pPr>
              <w:jc w:val="center"/>
              <w:rPr>
                <w:color w:val="auto"/>
              </w:rPr>
            </w:pPr>
            <w:r w:rsidRPr="003233BD">
              <w:rPr>
                <w:rFonts w:ascii="Book Antiqua" w:hAnsi="Book Antiqua"/>
                <w:color w:val="auto"/>
                <w:sz w:val="21"/>
                <w:szCs w:val="21"/>
              </w:rPr>
              <w:t>M/F</w:t>
            </w:r>
          </w:p>
        </w:tc>
        <w:tc>
          <w:tcPr>
            <w:tcW w:w="1260" w:type="dxa"/>
            <w:tcBorders>
              <w:top w:val="single" w:sz="12" w:space="0" w:color="auto"/>
              <w:left w:val="single" w:sz="12" w:space="0" w:color="auto"/>
              <w:bottom w:val="single" w:sz="12" w:space="0" w:color="auto"/>
              <w:right w:val="single" w:sz="12" w:space="0" w:color="auto"/>
            </w:tcBorders>
            <w:shd w:val="clear" w:color="auto" w:fill="auto"/>
          </w:tcPr>
          <w:p w14:paraId="58CE0F6F" w14:textId="77777777" w:rsidR="00527930" w:rsidRPr="003233BD" w:rsidRDefault="00527930" w:rsidP="008544B7">
            <w:pPr>
              <w:jc w:val="center"/>
              <w:rPr>
                <w:color w:val="auto"/>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7432F5E7" w14:textId="77777777" w:rsidR="00527930" w:rsidRPr="003233BD" w:rsidRDefault="00527930" w:rsidP="008544B7">
            <w:pPr>
              <w:rPr>
                <w:rFonts w:ascii="Book Antiqua" w:hAnsi="Book Antiqua"/>
                <w:color w:val="auto"/>
                <w:sz w:val="21"/>
                <w:szCs w:val="21"/>
              </w:rPr>
            </w:pPr>
          </w:p>
        </w:tc>
        <w:tc>
          <w:tcPr>
            <w:tcW w:w="1170" w:type="dxa"/>
            <w:tcBorders>
              <w:top w:val="single" w:sz="12" w:space="0" w:color="auto"/>
              <w:left w:val="single" w:sz="12" w:space="0" w:color="auto"/>
              <w:bottom w:val="single" w:sz="12" w:space="0" w:color="auto"/>
              <w:right w:val="single" w:sz="12" w:space="0" w:color="auto"/>
            </w:tcBorders>
            <w:shd w:val="clear" w:color="auto" w:fill="auto"/>
          </w:tcPr>
          <w:p w14:paraId="6210A44A" w14:textId="77777777" w:rsidR="00527930" w:rsidRPr="003233BD" w:rsidRDefault="00527930" w:rsidP="008544B7">
            <w:pPr>
              <w:jc w:val="center"/>
              <w:rPr>
                <w:color w:val="auto"/>
              </w:rPr>
            </w:pPr>
            <w:r w:rsidRPr="003233BD">
              <w:rPr>
                <w:color w:val="auto"/>
              </w:rPr>
              <w:t>D / S</w:t>
            </w:r>
          </w:p>
        </w:tc>
        <w:tc>
          <w:tcPr>
            <w:tcW w:w="1710" w:type="dxa"/>
            <w:tcBorders>
              <w:top w:val="single" w:sz="4" w:space="0" w:color="auto"/>
              <w:left w:val="single" w:sz="12" w:space="0" w:color="auto"/>
              <w:bottom w:val="single" w:sz="4" w:space="0" w:color="auto"/>
              <w:right w:val="single" w:sz="12" w:space="0" w:color="auto"/>
            </w:tcBorders>
          </w:tcPr>
          <w:p w14:paraId="337B9103" w14:textId="77777777" w:rsidR="00527930" w:rsidRPr="003233BD" w:rsidRDefault="00527930" w:rsidP="008544B7">
            <w:pPr>
              <w:rPr>
                <w:rFonts w:ascii="Book Antiqua" w:hAnsi="Book Antiqua"/>
                <w:color w:val="auto"/>
                <w:sz w:val="21"/>
                <w:szCs w:val="21"/>
              </w:rPr>
            </w:pPr>
          </w:p>
        </w:tc>
        <w:tc>
          <w:tcPr>
            <w:tcW w:w="1530" w:type="dxa"/>
            <w:tcBorders>
              <w:top w:val="single" w:sz="4" w:space="0" w:color="auto"/>
              <w:left w:val="single" w:sz="12" w:space="0" w:color="auto"/>
              <w:bottom w:val="single" w:sz="4" w:space="0" w:color="auto"/>
              <w:right w:val="single" w:sz="18" w:space="0" w:color="auto"/>
            </w:tcBorders>
          </w:tcPr>
          <w:p w14:paraId="2676E9AC" w14:textId="77777777" w:rsidR="00527930" w:rsidRPr="003233BD" w:rsidRDefault="00527930" w:rsidP="008544B7">
            <w:pPr>
              <w:rPr>
                <w:rFonts w:ascii="Book Antiqua" w:hAnsi="Book Antiqua"/>
                <w:color w:val="auto"/>
                <w:sz w:val="21"/>
                <w:szCs w:val="21"/>
              </w:rPr>
            </w:pPr>
          </w:p>
        </w:tc>
      </w:tr>
      <w:tr w:rsidR="003233BD" w:rsidRPr="003233BD" w14:paraId="63055AB9" w14:textId="77777777" w:rsidTr="008544B7">
        <w:tc>
          <w:tcPr>
            <w:tcW w:w="3037" w:type="dxa"/>
            <w:tcBorders>
              <w:top w:val="single" w:sz="12" w:space="0" w:color="auto"/>
              <w:left w:val="single" w:sz="18" w:space="0" w:color="auto"/>
              <w:bottom w:val="single" w:sz="12" w:space="0" w:color="auto"/>
              <w:right w:val="single" w:sz="12" w:space="0" w:color="auto"/>
            </w:tcBorders>
            <w:shd w:val="clear" w:color="auto" w:fill="auto"/>
            <w:vAlign w:val="bottom"/>
          </w:tcPr>
          <w:p w14:paraId="04A5BC79" w14:textId="77777777" w:rsidR="00527930" w:rsidRPr="003233BD" w:rsidRDefault="00527930" w:rsidP="008544B7">
            <w:pPr>
              <w:jc w:val="center"/>
              <w:rPr>
                <w:rFonts w:ascii="Book Antiqua" w:hAnsi="Book Antiqua"/>
                <w:color w:val="auto"/>
                <w:sz w:val="21"/>
                <w:szCs w:val="21"/>
              </w:rPr>
            </w:pPr>
          </w:p>
        </w:tc>
        <w:tc>
          <w:tcPr>
            <w:tcW w:w="1260" w:type="dxa"/>
            <w:tcBorders>
              <w:top w:val="single" w:sz="12" w:space="0" w:color="auto"/>
              <w:left w:val="single" w:sz="12" w:space="0" w:color="auto"/>
              <w:bottom w:val="single" w:sz="12" w:space="0" w:color="auto"/>
              <w:right w:val="single" w:sz="12" w:space="0" w:color="auto"/>
            </w:tcBorders>
            <w:shd w:val="clear" w:color="auto" w:fill="auto"/>
          </w:tcPr>
          <w:p w14:paraId="653C113F" w14:textId="77777777" w:rsidR="00527930" w:rsidRPr="003233BD" w:rsidRDefault="00527930" w:rsidP="008544B7">
            <w:pPr>
              <w:jc w:val="center"/>
              <w:rPr>
                <w:color w:val="auto"/>
              </w:rPr>
            </w:pPr>
            <w:r w:rsidRPr="003233BD">
              <w:rPr>
                <w:rFonts w:ascii="Book Antiqua" w:hAnsi="Book Antiqua"/>
                <w:color w:val="auto"/>
                <w:sz w:val="21"/>
                <w:szCs w:val="21"/>
              </w:rPr>
              <w:t>M/F</w:t>
            </w:r>
          </w:p>
        </w:tc>
        <w:tc>
          <w:tcPr>
            <w:tcW w:w="1260" w:type="dxa"/>
            <w:tcBorders>
              <w:top w:val="single" w:sz="12" w:space="0" w:color="auto"/>
              <w:left w:val="single" w:sz="12" w:space="0" w:color="auto"/>
              <w:bottom w:val="single" w:sz="12" w:space="0" w:color="auto"/>
              <w:right w:val="single" w:sz="12" w:space="0" w:color="auto"/>
            </w:tcBorders>
            <w:shd w:val="clear" w:color="auto" w:fill="auto"/>
          </w:tcPr>
          <w:p w14:paraId="4C6E8CEE" w14:textId="77777777" w:rsidR="00527930" w:rsidRPr="003233BD" w:rsidRDefault="00527930" w:rsidP="008544B7">
            <w:pPr>
              <w:jc w:val="center"/>
              <w:rPr>
                <w:color w:val="auto"/>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482167A5" w14:textId="77777777" w:rsidR="00527930" w:rsidRPr="003233BD" w:rsidRDefault="00527930" w:rsidP="008544B7">
            <w:pPr>
              <w:rPr>
                <w:rFonts w:ascii="Book Antiqua" w:hAnsi="Book Antiqua"/>
                <w:color w:val="auto"/>
                <w:sz w:val="21"/>
                <w:szCs w:val="21"/>
              </w:rPr>
            </w:pPr>
          </w:p>
        </w:tc>
        <w:tc>
          <w:tcPr>
            <w:tcW w:w="1170" w:type="dxa"/>
            <w:tcBorders>
              <w:top w:val="single" w:sz="12" w:space="0" w:color="auto"/>
              <w:left w:val="single" w:sz="12" w:space="0" w:color="auto"/>
              <w:bottom w:val="single" w:sz="12" w:space="0" w:color="auto"/>
              <w:right w:val="single" w:sz="12" w:space="0" w:color="auto"/>
            </w:tcBorders>
            <w:shd w:val="clear" w:color="auto" w:fill="auto"/>
          </w:tcPr>
          <w:p w14:paraId="4491EEF8" w14:textId="77777777" w:rsidR="00527930" w:rsidRPr="003233BD" w:rsidRDefault="00527930" w:rsidP="008544B7">
            <w:pPr>
              <w:jc w:val="center"/>
              <w:rPr>
                <w:color w:val="auto"/>
              </w:rPr>
            </w:pPr>
            <w:r w:rsidRPr="003233BD">
              <w:rPr>
                <w:color w:val="auto"/>
              </w:rPr>
              <w:t>D / S</w:t>
            </w:r>
          </w:p>
        </w:tc>
        <w:tc>
          <w:tcPr>
            <w:tcW w:w="1710" w:type="dxa"/>
            <w:tcBorders>
              <w:top w:val="single" w:sz="4" w:space="0" w:color="auto"/>
              <w:left w:val="single" w:sz="12" w:space="0" w:color="auto"/>
              <w:bottom w:val="single" w:sz="4" w:space="0" w:color="auto"/>
              <w:right w:val="single" w:sz="12" w:space="0" w:color="auto"/>
            </w:tcBorders>
          </w:tcPr>
          <w:p w14:paraId="2D898B9E" w14:textId="77777777" w:rsidR="00527930" w:rsidRPr="003233BD" w:rsidRDefault="00527930" w:rsidP="008544B7">
            <w:pPr>
              <w:rPr>
                <w:rFonts w:ascii="Book Antiqua" w:hAnsi="Book Antiqua"/>
                <w:color w:val="auto"/>
                <w:sz w:val="21"/>
                <w:szCs w:val="21"/>
              </w:rPr>
            </w:pPr>
          </w:p>
        </w:tc>
        <w:tc>
          <w:tcPr>
            <w:tcW w:w="1530" w:type="dxa"/>
            <w:tcBorders>
              <w:top w:val="single" w:sz="4" w:space="0" w:color="auto"/>
              <w:left w:val="single" w:sz="12" w:space="0" w:color="auto"/>
              <w:bottom w:val="single" w:sz="4" w:space="0" w:color="auto"/>
              <w:right w:val="single" w:sz="18" w:space="0" w:color="auto"/>
            </w:tcBorders>
          </w:tcPr>
          <w:p w14:paraId="10BDF8FA" w14:textId="77777777" w:rsidR="00527930" w:rsidRPr="003233BD" w:rsidRDefault="00527930" w:rsidP="008544B7">
            <w:pPr>
              <w:rPr>
                <w:rFonts w:ascii="Book Antiqua" w:hAnsi="Book Antiqua"/>
                <w:color w:val="auto"/>
                <w:sz w:val="21"/>
                <w:szCs w:val="21"/>
              </w:rPr>
            </w:pPr>
          </w:p>
        </w:tc>
      </w:tr>
      <w:tr w:rsidR="003233BD" w:rsidRPr="003233BD" w14:paraId="57468EE7" w14:textId="77777777" w:rsidTr="008544B7">
        <w:tc>
          <w:tcPr>
            <w:tcW w:w="11227" w:type="dxa"/>
            <w:gridSpan w:val="7"/>
            <w:tcBorders>
              <w:top w:val="single" w:sz="4" w:space="0" w:color="auto"/>
              <w:left w:val="single" w:sz="18" w:space="0" w:color="auto"/>
              <w:bottom w:val="single" w:sz="18" w:space="0" w:color="auto"/>
              <w:right w:val="single" w:sz="18" w:space="0" w:color="auto"/>
            </w:tcBorders>
          </w:tcPr>
          <w:p w14:paraId="5F76451F" w14:textId="77777777" w:rsidR="00527930" w:rsidRPr="003233BD" w:rsidRDefault="00527930" w:rsidP="008544B7">
            <w:pPr>
              <w:rPr>
                <w:rFonts w:ascii="Book Antiqua" w:hAnsi="Book Antiqua"/>
                <w:i/>
                <w:color w:val="auto"/>
                <w:sz w:val="22"/>
              </w:rPr>
            </w:pPr>
            <w:r w:rsidRPr="003233BD">
              <w:rPr>
                <w:rFonts w:ascii="Book Antiqua" w:hAnsi="Book Antiqua"/>
                <w:b/>
                <w:i/>
                <w:color w:val="auto"/>
                <w:sz w:val="22"/>
              </w:rPr>
              <w:t xml:space="preserve">* </w:t>
            </w:r>
            <w:r w:rsidRPr="003233BD">
              <w:rPr>
                <w:rFonts w:ascii="Book Antiqua" w:hAnsi="Book Antiqua"/>
                <w:i/>
                <w:color w:val="auto"/>
                <w:sz w:val="22"/>
              </w:rPr>
              <w:t>Applicants can refuse to answer</w:t>
            </w:r>
          </w:p>
        </w:tc>
      </w:tr>
    </w:tbl>
    <w:p w14:paraId="48E50930" w14:textId="77777777" w:rsidR="00527930" w:rsidRPr="003233BD" w:rsidRDefault="00527930" w:rsidP="00527930">
      <w:pPr>
        <w:rPr>
          <w:color w:val="auto"/>
          <w:sz w:val="8"/>
          <w:szCs w:val="8"/>
        </w:rPr>
      </w:pPr>
    </w:p>
    <w:tbl>
      <w:tblPr>
        <w:tblW w:w="11250" w:type="dxa"/>
        <w:tblInd w:w="-23"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1250"/>
      </w:tblGrid>
      <w:tr w:rsidR="003233BD" w:rsidRPr="003233BD" w14:paraId="00CA46A7" w14:textId="77777777" w:rsidTr="008544B7">
        <w:tc>
          <w:tcPr>
            <w:tcW w:w="11250" w:type="dxa"/>
            <w:shd w:val="clear" w:color="auto" w:fill="auto"/>
          </w:tcPr>
          <w:p w14:paraId="159E450A" w14:textId="77777777" w:rsidR="00527930" w:rsidRPr="003233BD" w:rsidRDefault="00527930" w:rsidP="008544B7">
            <w:pPr>
              <w:ind w:left="420"/>
              <w:rPr>
                <w:rFonts w:ascii="Book Antiqua" w:hAnsi="Book Antiqua"/>
                <w:color w:val="auto"/>
                <w:sz w:val="20"/>
              </w:rPr>
            </w:pPr>
            <w:r w:rsidRPr="003233BD">
              <w:rPr>
                <w:rFonts w:ascii="Book Antiqua" w:hAnsi="Book Antiqua"/>
                <w:b/>
                <w:color w:val="auto"/>
                <w:sz w:val="20"/>
              </w:rPr>
              <w:t>Race</w:t>
            </w:r>
            <w:r w:rsidRPr="003233BD">
              <w:rPr>
                <w:rFonts w:ascii="Book Antiqua" w:hAnsi="Book Antiqua"/>
                <w:color w:val="auto"/>
                <w:sz w:val="20"/>
              </w:rPr>
              <w:t>:   1.  Black or African-American    2.  White    3.  Hispanic   4.  Asian, Hawaiian or Pacific Islander</w:t>
            </w:r>
          </w:p>
          <w:p w14:paraId="73CB58DC" w14:textId="77777777" w:rsidR="00527930" w:rsidRPr="003233BD" w:rsidRDefault="00527930" w:rsidP="008544B7">
            <w:pPr>
              <w:rPr>
                <w:rFonts w:ascii="Book Antiqua" w:hAnsi="Book Antiqua"/>
                <w:color w:val="auto"/>
                <w:sz w:val="20"/>
              </w:rPr>
            </w:pPr>
            <w:r w:rsidRPr="003233BD">
              <w:rPr>
                <w:rFonts w:ascii="Book Antiqua" w:hAnsi="Book Antiqua"/>
                <w:color w:val="auto"/>
                <w:sz w:val="20"/>
              </w:rPr>
              <w:t xml:space="preserve">             5. American Indian or Alaskan native    6.  Multi-Racial    7. Other</w:t>
            </w:r>
          </w:p>
          <w:p w14:paraId="5B1CF405" w14:textId="77777777" w:rsidR="00527930" w:rsidRPr="003233BD" w:rsidRDefault="00527930" w:rsidP="008544B7">
            <w:pPr>
              <w:rPr>
                <w:rFonts w:ascii="Book Antiqua" w:hAnsi="Book Antiqua"/>
                <w:color w:val="auto"/>
                <w:sz w:val="10"/>
                <w:szCs w:val="10"/>
              </w:rPr>
            </w:pPr>
          </w:p>
        </w:tc>
      </w:tr>
    </w:tbl>
    <w:p w14:paraId="6B05182F" w14:textId="77777777" w:rsidR="00527930" w:rsidRPr="003233BD" w:rsidRDefault="00527930" w:rsidP="00527930">
      <w:pPr>
        <w:rPr>
          <w:rFonts w:ascii="Book Antiqua" w:hAnsi="Book Antiqua"/>
          <w:b/>
          <w:color w:val="auto"/>
          <w:sz w:val="20"/>
          <w:u w:val="single"/>
        </w:rPr>
      </w:pPr>
      <w:r>
        <w:rPr>
          <w:rFonts w:ascii="Book Antiqua" w:hAnsi="Book Antiqua"/>
          <w:sz w:val="20"/>
        </w:rPr>
        <w:lastRenderedPageBreak/>
        <w:br/>
      </w:r>
    </w:p>
    <w:p w14:paraId="3D7DA0A9" w14:textId="77777777" w:rsidR="00527930" w:rsidRPr="003233BD" w:rsidRDefault="00527930" w:rsidP="00527930">
      <w:pPr>
        <w:rPr>
          <w:rFonts w:ascii="Book Antiqua" w:hAnsi="Book Antiqua"/>
          <w:b/>
          <w:color w:val="auto"/>
          <w:sz w:val="20"/>
          <w:u w:val="single"/>
        </w:rPr>
      </w:pPr>
    </w:p>
    <w:p w14:paraId="178953D4" w14:textId="77777777" w:rsidR="00527930" w:rsidRPr="003233BD" w:rsidRDefault="00527930" w:rsidP="00527930">
      <w:pPr>
        <w:rPr>
          <w:color w:val="auto"/>
        </w:rPr>
      </w:pPr>
      <w:r w:rsidRPr="003233BD">
        <w:rPr>
          <w:color w:val="auto"/>
        </w:rPr>
        <w:tab/>
      </w:r>
      <w:r w:rsidRPr="003233BD">
        <w:rPr>
          <w:color w:val="auto"/>
        </w:rPr>
        <w:tab/>
      </w:r>
      <w:r w:rsidRPr="003233BD">
        <w:rPr>
          <w:color w:val="auto"/>
        </w:rPr>
        <w:tab/>
      </w:r>
      <w:r w:rsidRPr="003233BD">
        <w:rPr>
          <w:color w:val="auto"/>
        </w:rPr>
        <w:tab/>
      </w:r>
      <w:r w:rsidRPr="003233BD">
        <w:rPr>
          <w:color w:val="auto"/>
        </w:rPr>
        <w:tab/>
      </w:r>
      <w:r w:rsidRPr="003233BD">
        <w:rPr>
          <w:color w:val="auto"/>
        </w:rPr>
        <w:tab/>
      </w:r>
      <w:r w:rsidRPr="003233BD">
        <w:rPr>
          <w:color w:val="auto"/>
        </w:rPr>
        <w:tab/>
      </w:r>
      <w:r w:rsidRPr="003233BD">
        <w:rPr>
          <w:color w:val="auto"/>
        </w:rPr>
        <w:tab/>
        <w:t>Applicant Name: ___________________________</w:t>
      </w:r>
    </w:p>
    <w:p w14:paraId="0A61BD17" w14:textId="77777777" w:rsidR="00527930" w:rsidRPr="003233BD" w:rsidRDefault="00527930" w:rsidP="00527930">
      <w:pPr>
        <w:rPr>
          <w:color w:val="auto"/>
        </w:rPr>
      </w:pPr>
    </w:p>
    <w:p w14:paraId="629FE35C" w14:textId="5A0F1947" w:rsidR="00527930" w:rsidRPr="003233BD" w:rsidRDefault="00EC1F28" w:rsidP="00527930">
      <w:pPr>
        <w:rPr>
          <w:b/>
          <w:color w:val="auto"/>
          <w:u w:val="single"/>
        </w:rPr>
      </w:pPr>
      <w:r>
        <w:rPr>
          <w:b/>
          <w:color w:val="auto"/>
          <w:u w:val="single"/>
        </w:rPr>
        <w:t>ELECTRIC</w:t>
      </w:r>
      <w:r w:rsidR="00527930" w:rsidRPr="003233BD">
        <w:rPr>
          <w:b/>
          <w:color w:val="auto"/>
          <w:u w:val="single"/>
        </w:rPr>
        <w:t xml:space="preserve"> COMPANY INFORMATION</w:t>
      </w:r>
    </w:p>
    <w:p w14:paraId="2AE22F9E" w14:textId="77777777" w:rsidR="00527930" w:rsidRPr="003233BD" w:rsidRDefault="00527930" w:rsidP="00527930">
      <w:pPr>
        <w:rPr>
          <w:b/>
          <w:color w:val="auto"/>
          <w:u w:val="single"/>
        </w:rPr>
      </w:pPr>
    </w:p>
    <w:p w14:paraId="42498927" w14:textId="2266C466" w:rsidR="00527930" w:rsidRPr="003233BD" w:rsidRDefault="00527930" w:rsidP="00527930">
      <w:pPr>
        <w:rPr>
          <w:color w:val="auto"/>
        </w:rPr>
      </w:pPr>
      <w:r w:rsidRPr="003233BD">
        <w:rPr>
          <w:color w:val="auto"/>
        </w:rPr>
        <w:t xml:space="preserve">My </w:t>
      </w:r>
      <w:r w:rsidR="00630F25">
        <w:rPr>
          <w:color w:val="auto"/>
        </w:rPr>
        <w:t>electric</w:t>
      </w:r>
      <w:r w:rsidRPr="003233BD">
        <w:rPr>
          <w:color w:val="auto"/>
        </w:rPr>
        <w:t xml:space="preserve"> company is:  ____</w:t>
      </w:r>
      <w:bookmarkStart w:id="5" w:name="_Hlk494316761"/>
      <w:r w:rsidRPr="003233BD">
        <w:rPr>
          <w:color w:val="auto"/>
        </w:rPr>
        <w:t>_____________________________________________________________</w:t>
      </w:r>
      <w:bookmarkEnd w:id="5"/>
      <w:r w:rsidRPr="003233BD">
        <w:rPr>
          <w:color w:val="auto"/>
        </w:rPr>
        <w:t>__</w:t>
      </w:r>
    </w:p>
    <w:p w14:paraId="1A1F8552" w14:textId="77777777" w:rsidR="00527930" w:rsidRPr="003233BD" w:rsidRDefault="00527930" w:rsidP="00527930">
      <w:pPr>
        <w:rPr>
          <w:color w:val="auto"/>
        </w:rPr>
      </w:pPr>
    </w:p>
    <w:p w14:paraId="464A60B2" w14:textId="77777777" w:rsidR="00527930" w:rsidRPr="003233BD" w:rsidRDefault="00527930" w:rsidP="00527930">
      <w:pPr>
        <w:rPr>
          <w:color w:val="auto"/>
        </w:rPr>
      </w:pPr>
      <w:r w:rsidRPr="003233BD">
        <w:rPr>
          <w:color w:val="auto"/>
        </w:rPr>
        <w:t>The name on the account is: __________________________ Account Number: _______________________</w:t>
      </w:r>
    </w:p>
    <w:p w14:paraId="2E6C7890" w14:textId="77777777" w:rsidR="00527930" w:rsidRPr="003233BD" w:rsidRDefault="00527930" w:rsidP="00527930">
      <w:pPr>
        <w:rPr>
          <w:color w:val="auto"/>
        </w:rPr>
      </w:pPr>
    </w:p>
    <w:p w14:paraId="1259F55F" w14:textId="77777777" w:rsidR="00527930" w:rsidRPr="003233BD" w:rsidRDefault="00527930" w:rsidP="00527930">
      <w:pPr>
        <w:rPr>
          <w:color w:val="auto"/>
        </w:rPr>
      </w:pPr>
      <w:r w:rsidRPr="003233BD">
        <w:rPr>
          <w:color w:val="auto"/>
        </w:rPr>
        <w:t xml:space="preserve">I have a turn-off notice from this company:  </w:t>
      </w:r>
      <w:bookmarkStart w:id="6" w:name="_Hlk494316710"/>
      <w:r w:rsidRPr="003233BD">
        <w:rPr>
          <w:color w:val="auto"/>
        </w:rPr>
        <w:tab/>
      </w:r>
      <w:r w:rsidRPr="003233BD">
        <w:rPr>
          <w:color w:val="auto"/>
        </w:rPr>
        <w:sym w:font="Wingdings" w:char="F06F"/>
      </w:r>
      <w:r w:rsidRPr="003233BD">
        <w:rPr>
          <w:color w:val="auto"/>
        </w:rPr>
        <w:t xml:space="preserve"> Yes </w:t>
      </w:r>
      <w:r w:rsidRPr="003233BD">
        <w:rPr>
          <w:color w:val="auto"/>
        </w:rPr>
        <w:tab/>
        <w:t xml:space="preserve"> </w:t>
      </w:r>
      <w:r w:rsidRPr="003233BD">
        <w:rPr>
          <w:color w:val="auto"/>
        </w:rPr>
        <w:sym w:font="Wingdings" w:char="F06F"/>
      </w:r>
      <w:r w:rsidRPr="003233BD">
        <w:rPr>
          <w:color w:val="auto"/>
        </w:rPr>
        <w:t xml:space="preserve"> No    </w:t>
      </w:r>
      <w:bookmarkEnd w:id="6"/>
      <w:r w:rsidRPr="003233BD">
        <w:rPr>
          <w:color w:val="auto"/>
        </w:rPr>
        <w:t xml:space="preserve">My service is turned off now:  </w:t>
      </w:r>
      <w:r w:rsidRPr="003233BD">
        <w:rPr>
          <w:color w:val="auto"/>
        </w:rPr>
        <w:sym w:font="Wingdings" w:char="F06F"/>
      </w:r>
      <w:r w:rsidRPr="003233BD">
        <w:rPr>
          <w:color w:val="auto"/>
        </w:rPr>
        <w:t xml:space="preserve"> Yes   </w:t>
      </w:r>
      <w:r w:rsidRPr="003233BD">
        <w:rPr>
          <w:color w:val="auto"/>
        </w:rPr>
        <w:sym w:font="Wingdings" w:char="F06F"/>
      </w:r>
      <w:r w:rsidRPr="003233BD">
        <w:rPr>
          <w:color w:val="auto"/>
        </w:rPr>
        <w:t xml:space="preserve"> No    </w:t>
      </w:r>
    </w:p>
    <w:p w14:paraId="2026F4D0" w14:textId="77777777" w:rsidR="00527930" w:rsidRPr="003233BD" w:rsidRDefault="00527930" w:rsidP="00527930">
      <w:pPr>
        <w:rPr>
          <w:color w:val="auto"/>
        </w:rPr>
      </w:pPr>
    </w:p>
    <w:p w14:paraId="118A84FD" w14:textId="77777777" w:rsidR="00527930" w:rsidRPr="003233BD" w:rsidRDefault="00527930" w:rsidP="00527930">
      <w:pPr>
        <w:rPr>
          <w:color w:val="auto"/>
        </w:rPr>
      </w:pPr>
      <w:r w:rsidRPr="003233BD">
        <w:rPr>
          <w:color w:val="auto"/>
        </w:rPr>
        <w:t>If you have an alternate electric supplier, list the name here: _______________________________________</w:t>
      </w:r>
    </w:p>
    <w:p w14:paraId="0A1CA4F2" w14:textId="77777777" w:rsidR="00527930" w:rsidRPr="003233BD" w:rsidRDefault="00527930" w:rsidP="00527930">
      <w:pPr>
        <w:rPr>
          <w:color w:val="auto"/>
        </w:rPr>
      </w:pPr>
    </w:p>
    <w:p w14:paraId="07F092E3" w14:textId="77777777" w:rsidR="00527930" w:rsidRPr="003233BD" w:rsidRDefault="00527930" w:rsidP="00527930">
      <w:pPr>
        <w:rPr>
          <w:color w:val="auto"/>
        </w:rPr>
      </w:pPr>
      <w:r w:rsidRPr="003233BD">
        <w:rPr>
          <w:color w:val="auto"/>
        </w:rPr>
        <w:t xml:space="preserve">Does your house have air conditioning?  </w:t>
      </w:r>
      <w:r w:rsidRPr="003233BD">
        <w:rPr>
          <w:color w:val="auto"/>
        </w:rPr>
        <w:tab/>
      </w:r>
      <w:r w:rsidRPr="003233BD">
        <w:rPr>
          <w:color w:val="auto"/>
        </w:rPr>
        <w:sym w:font="Wingdings" w:char="F06F"/>
      </w:r>
      <w:r w:rsidRPr="003233BD">
        <w:rPr>
          <w:color w:val="auto"/>
        </w:rPr>
        <w:t xml:space="preserve"> Yes </w:t>
      </w:r>
      <w:r w:rsidRPr="003233BD">
        <w:rPr>
          <w:color w:val="auto"/>
        </w:rPr>
        <w:tab/>
        <w:t xml:space="preserve"> </w:t>
      </w:r>
      <w:r w:rsidRPr="003233BD">
        <w:rPr>
          <w:color w:val="auto"/>
        </w:rPr>
        <w:sym w:font="Wingdings" w:char="F06F"/>
      </w:r>
      <w:r w:rsidRPr="003233BD">
        <w:rPr>
          <w:color w:val="auto"/>
        </w:rPr>
        <w:t xml:space="preserve"> No    </w:t>
      </w:r>
    </w:p>
    <w:p w14:paraId="333FC012" w14:textId="77777777" w:rsidR="00527930" w:rsidRPr="003233BD" w:rsidRDefault="00527930" w:rsidP="00527930">
      <w:pPr>
        <w:rPr>
          <w:color w:val="auto"/>
        </w:rPr>
      </w:pPr>
    </w:p>
    <w:p w14:paraId="2FB82F75" w14:textId="77777777" w:rsidR="00527930" w:rsidRPr="003233BD" w:rsidRDefault="00527930" w:rsidP="00527930">
      <w:pPr>
        <w:rPr>
          <w:color w:val="auto"/>
        </w:rPr>
      </w:pPr>
      <w:r w:rsidRPr="003233BD">
        <w:rPr>
          <w:color w:val="auto"/>
        </w:rPr>
        <w:t>If no, how do you cool your home? ________________________________</w:t>
      </w:r>
      <w:bookmarkStart w:id="7" w:name="_Hlk494316797"/>
      <w:r w:rsidRPr="003233BD">
        <w:rPr>
          <w:color w:val="auto"/>
        </w:rPr>
        <w:t>__________</w:t>
      </w:r>
      <w:bookmarkEnd w:id="7"/>
      <w:r w:rsidRPr="003233BD">
        <w:rPr>
          <w:color w:val="auto"/>
        </w:rPr>
        <w:t>_________________</w:t>
      </w:r>
    </w:p>
    <w:p w14:paraId="480168D4" w14:textId="77777777" w:rsidR="00527930" w:rsidRPr="003233BD" w:rsidRDefault="00527930" w:rsidP="00527930">
      <w:pPr>
        <w:rPr>
          <w:color w:val="auto"/>
        </w:rPr>
      </w:pPr>
    </w:p>
    <w:p w14:paraId="791F783C" w14:textId="77777777" w:rsidR="00527930" w:rsidRPr="003233BD" w:rsidRDefault="00527930" w:rsidP="00527930">
      <w:pPr>
        <w:rPr>
          <w:b/>
          <w:color w:val="auto"/>
          <w:u w:val="single"/>
        </w:rPr>
      </w:pPr>
      <w:r w:rsidRPr="003233BD">
        <w:rPr>
          <w:b/>
          <w:color w:val="auto"/>
          <w:u w:val="single"/>
        </w:rPr>
        <w:t>CHECK ONE BOX BELOW FOR THE MAIN HEATING SOURSE OF YOUR HOME</w:t>
      </w:r>
    </w:p>
    <w:p w14:paraId="4754933A" w14:textId="77777777" w:rsidR="00527930" w:rsidRPr="003233BD" w:rsidRDefault="00527930" w:rsidP="00527930">
      <w:pPr>
        <w:rPr>
          <w:b/>
          <w:color w:val="auto"/>
          <w:u w:val="single"/>
        </w:rPr>
      </w:pPr>
    </w:p>
    <w:p w14:paraId="12A0F49C" w14:textId="77777777" w:rsidR="00527930" w:rsidRPr="003233BD" w:rsidRDefault="00527930" w:rsidP="00527930">
      <w:pPr>
        <w:rPr>
          <w:color w:val="auto"/>
        </w:rPr>
      </w:pPr>
      <w:r w:rsidRPr="003233BD">
        <w:rPr>
          <w:color w:val="auto"/>
        </w:rPr>
        <w:sym w:font="Wingdings" w:char="F06F"/>
      </w:r>
      <w:r w:rsidRPr="003233BD">
        <w:rPr>
          <w:color w:val="auto"/>
        </w:rPr>
        <w:t xml:space="preserve"> Electricity    </w:t>
      </w:r>
      <w:r w:rsidRPr="003233BD">
        <w:rPr>
          <w:color w:val="auto"/>
        </w:rPr>
        <w:sym w:font="Wingdings" w:char="F06F"/>
      </w:r>
      <w:r w:rsidRPr="003233BD">
        <w:rPr>
          <w:color w:val="auto"/>
        </w:rPr>
        <w:t xml:space="preserve"> Utility Gas    </w:t>
      </w:r>
      <w:r w:rsidRPr="003233BD">
        <w:rPr>
          <w:color w:val="auto"/>
        </w:rPr>
        <w:sym w:font="Wingdings" w:char="F06F"/>
      </w:r>
      <w:r w:rsidRPr="003233BD">
        <w:rPr>
          <w:color w:val="auto"/>
        </w:rPr>
        <w:t xml:space="preserve"> Propane   </w:t>
      </w:r>
      <w:r w:rsidRPr="003233BD">
        <w:rPr>
          <w:color w:val="auto"/>
        </w:rPr>
        <w:sym w:font="Wingdings" w:char="F06F"/>
      </w:r>
      <w:r w:rsidRPr="003233BD">
        <w:rPr>
          <w:color w:val="auto"/>
        </w:rPr>
        <w:t xml:space="preserve"> Oil   </w:t>
      </w:r>
      <w:r w:rsidRPr="003233BD">
        <w:rPr>
          <w:color w:val="auto"/>
        </w:rPr>
        <w:sym w:font="Wingdings" w:char="F06F"/>
      </w:r>
      <w:r w:rsidRPr="003233BD">
        <w:rPr>
          <w:color w:val="auto"/>
        </w:rPr>
        <w:t xml:space="preserve"> Other: ______________________________________________</w:t>
      </w:r>
    </w:p>
    <w:p w14:paraId="43D4C4A9" w14:textId="77777777" w:rsidR="00527930" w:rsidRPr="003233BD" w:rsidRDefault="00527930" w:rsidP="00527930">
      <w:pPr>
        <w:rPr>
          <w:color w:val="auto"/>
        </w:rPr>
      </w:pPr>
    </w:p>
    <w:p w14:paraId="548965E1" w14:textId="65E84591" w:rsidR="00527930" w:rsidRPr="003233BD" w:rsidRDefault="00527930" w:rsidP="00527930">
      <w:pPr>
        <w:rPr>
          <w:color w:val="auto"/>
        </w:rPr>
      </w:pPr>
      <w:r w:rsidRPr="003233BD">
        <w:rPr>
          <w:color w:val="auto"/>
        </w:rPr>
        <w:t xml:space="preserve">My heat supplier or </w:t>
      </w:r>
      <w:r w:rsidR="00EC1F28">
        <w:rPr>
          <w:color w:val="auto"/>
        </w:rPr>
        <w:t>GAS</w:t>
      </w:r>
      <w:r w:rsidRPr="003233BD">
        <w:rPr>
          <w:color w:val="auto"/>
        </w:rPr>
        <w:t xml:space="preserve"> company is</w:t>
      </w:r>
      <w:r w:rsidR="004B192B">
        <w:rPr>
          <w:color w:val="auto"/>
        </w:rPr>
        <w:t xml:space="preserve"> (To qualify for this program your heat supplier/GAS company must be Washington Gas)</w:t>
      </w:r>
      <w:r w:rsidRPr="003233BD">
        <w:rPr>
          <w:color w:val="auto"/>
        </w:rPr>
        <w:t>:  _________________________________________________________________</w:t>
      </w:r>
    </w:p>
    <w:p w14:paraId="36164474" w14:textId="77777777" w:rsidR="00527930" w:rsidRPr="003233BD" w:rsidRDefault="00527930" w:rsidP="00527930">
      <w:pPr>
        <w:rPr>
          <w:color w:val="auto"/>
        </w:rPr>
      </w:pPr>
    </w:p>
    <w:p w14:paraId="0F4CD635" w14:textId="77777777" w:rsidR="00527930" w:rsidRPr="003233BD" w:rsidRDefault="00527930" w:rsidP="00527930">
      <w:pPr>
        <w:rPr>
          <w:color w:val="auto"/>
        </w:rPr>
      </w:pPr>
      <w:r w:rsidRPr="003233BD">
        <w:rPr>
          <w:color w:val="auto"/>
        </w:rPr>
        <w:t>The name on the account is: __________________________ Account Number: ______________________</w:t>
      </w:r>
    </w:p>
    <w:p w14:paraId="11C26E59" w14:textId="77777777" w:rsidR="00527930" w:rsidRPr="003233BD" w:rsidRDefault="00527930" w:rsidP="00527930">
      <w:pPr>
        <w:rPr>
          <w:color w:val="auto"/>
        </w:rPr>
      </w:pPr>
    </w:p>
    <w:p w14:paraId="6B0FFD8F" w14:textId="77777777" w:rsidR="00527930" w:rsidRPr="00AE1378" w:rsidRDefault="00527930" w:rsidP="00527930">
      <w:pPr>
        <w:rPr>
          <w:color w:val="auto"/>
          <w:szCs w:val="24"/>
        </w:rPr>
      </w:pPr>
      <w:r w:rsidRPr="003233BD">
        <w:rPr>
          <w:b/>
          <w:color w:val="auto"/>
          <w:u w:val="single"/>
        </w:rPr>
        <w:t>HEALTH, SAFETY AND STRUCTURAL CONDITON OF HOME</w:t>
      </w:r>
      <w:r w:rsidRPr="003233BD">
        <w:rPr>
          <w:color w:val="auto"/>
        </w:rPr>
        <w:t xml:space="preserve"> – Please check the boxes below for any health, safety or structural conditions in your home:</w:t>
      </w:r>
    </w:p>
    <w:p w14:paraId="5F7F3DC0" w14:textId="77777777" w:rsidR="00527930" w:rsidRPr="00AE1378" w:rsidRDefault="00527930" w:rsidP="00527930">
      <w:pPr>
        <w:rPr>
          <w:color w:val="auto"/>
          <w:szCs w:val="24"/>
        </w:rPr>
      </w:pPr>
    </w:p>
    <w:p w14:paraId="2F70D0AF" w14:textId="5015F33F" w:rsidR="00527930" w:rsidRPr="00AE1378" w:rsidRDefault="00527930" w:rsidP="00527930">
      <w:pPr>
        <w:pStyle w:val="ListParagraph"/>
        <w:numPr>
          <w:ilvl w:val="0"/>
          <w:numId w:val="40"/>
        </w:numPr>
        <w:spacing w:after="0" w:line="240" w:lineRule="auto"/>
        <w:ind w:left="540" w:hanging="540"/>
        <w:rPr>
          <w:rFonts w:ascii="Times New Roman" w:hAnsi="Times New Roman"/>
          <w:sz w:val="24"/>
          <w:szCs w:val="24"/>
        </w:rPr>
      </w:pPr>
      <w:r w:rsidRPr="00AE1378">
        <w:rPr>
          <w:rFonts w:ascii="Times New Roman" w:hAnsi="Times New Roman"/>
          <w:sz w:val="24"/>
          <w:szCs w:val="24"/>
        </w:rPr>
        <w:t xml:space="preserve">I have received a notice that my </w:t>
      </w:r>
      <w:r w:rsidR="00630F25">
        <w:rPr>
          <w:rFonts w:ascii="Times New Roman" w:hAnsi="Times New Roman"/>
          <w:sz w:val="24"/>
          <w:szCs w:val="24"/>
        </w:rPr>
        <w:t>Gas</w:t>
      </w:r>
      <w:r w:rsidRPr="00AE1378">
        <w:rPr>
          <w:rFonts w:ascii="Times New Roman" w:hAnsi="Times New Roman"/>
          <w:sz w:val="24"/>
          <w:szCs w:val="24"/>
        </w:rPr>
        <w:t xml:space="preserve"> will be turned off</w:t>
      </w:r>
    </w:p>
    <w:p w14:paraId="16028C90" w14:textId="77777777" w:rsidR="00527930" w:rsidRPr="00AE1378" w:rsidRDefault="00527930" w:rsidP="00527930">
      <w:pPr>
        <w:pStyle w:val="ListParagraph"/>
        <w:numPr>
          <w:ilvl w:val="0"/>
          <w:numId w:val="40"/>
        </w:numPr>
        <w:spacing w:after="0" w:line="240" w:lineRule="auto"/>
        <w:ind w:left="540" w:hanging="540"/>
        <w:rPr>
          <w:rFonts w:ascii="Times New Roman" w:hAnsi="Times New Roman"/>
          <w:sz w:val="24"/>
          <w:szCs w:val="24"/>
        </w:rPr>
      </w:pPr>
      <w:r w:rsidRPr="00AE1378">
        <w:rPr>
          <w:rFonts w:ascii="Times New Roman" w:hAnsi="Times New Roman"/>
          <w:sz w:val="24"/>
          <w:szCs w:val="24"/>
        </w:rPr>
        <w:t xml:space="preserve">I have received a disconnect notice from my heat supplier or fuel company </w:t>
      </w:r>
    </w:p>
    <w:p w14:paraId="7AD7329F" w14:textId="0FBEEFA7" w:rsidR="00527930" w:rsidRPr="00AE1378" w:rsidRDefault="00527930" w:rsidP="00527930">
      <w:pPr>
        <w:pStyle w:val="ListParagraph"/>
        <w:numPr>
          <w:ilvl w:val="0"/>
          <w:numId w:val="40"/>
        </w:numPr>
        <w:spacing w:after="0" w:line="240" w:lineRule="auto"/>
        <w:ind w:left="540" w:hanging="540"/>
        <w:rPr>
          <w:rFonts w:ascii="Times New Roman" w:hAnsi="Times New Roman"/>
          <w:sz w:val="24"/>
          <w:szCs w:val="24"/>
        </w:rPr>
      </w:pPr>
      <w:r w:rsidRPr="00AE1378">
        <w:rPr>
          <w:rFonts w:ascii="Times New Roman" w:hAnsi="Times New Roman"/>
          <w:sz w:val="24"/>
          <w:szCs w:val="24"/>
        </w:rPr>
        <w:t xml:space="preserve">My </w:t>
      </w:r>
      <w:r w:rsidR="00630F25">
        <w:rPr>
          <w:rFonts w:ascii="Times New Roman" w:hAnsi="Times New Roman"/>
          <w:sz w:val="24"/>
          <w:szCs w:val="24"/>
        </w:rPr>
        <w:t>Gas</w:t>
      </w:r>
      <w:r w:rsidRPr="00AE1378">
        <w:rPr>
          <w:rFonts w:ascii="Times New Roman" w:hAnsi="Times New Roman"/>
          <w:sz w:val="24"/>
          <w:szCs w:val="24"/>
        </w:rPr>
        <w:t xml:space="preserve"> service is turned off now</w:t>
      </w:r>
    </w:p>
    <w:p w14:paraId="2CBDF473" w14:textId="77777777" w:rsidR="00527930" w:rsidRPr="00AE1378" w:rsidRDefault="00527930" w:rsidP="00527930">
      <w:pPr>
        <w:pStyle w:val="ListParagraph"/>
        <w:numPr>
          <w:ilvl w:val="0"/>
          <w:numId w:val="40"/>
        </w:numPr>
        <w:spacing w:after="0" w:line="240" w:lineRule="auto"/>
        <w:ind w:left="540" w:hanging="540"/>
        <w:rPr>
          <w:rFonts w:ascii="Times New Roman" w:hAnsi="Times New Roman"/>
          <w:sz w:val="24"/>
          <w:szCs w:val="24"/>
        </w:rPr>
      </w:pPr>
      <w:r w:rsidRPr="00AE1378">
        <w:rPr>
          <w:rFonts w:ascii="Times New Roman" w:hAnsi="Times New Roman"/>
          <w:sz w:val="24"/>
          <w:szCs w:val="24"/>
        </w:rPr>
        <w:t>My house has no heat.  Why: ____</w:t>
      </w:r>
      <w:bookmarkStart w:id="8" w:name="_Hlk494391509"/>
      <w:r w:rsidRPr="00AE1378">
        <w:rPr>
          <w:rFonts w:ascii="Times New Roman" w:hAnsi="Times New Roman"/>
          <w:sz w:val="24"/>
          <w:szCs w:val="24"/>
        </w:rPr>
        <w:t>______________________________________________________</w:t>
      </w:r>
      <w:bookmarkEnd w:id="8"/>
      <w:r w:rsidRPr="00AE1378">
        <w:rPr>
          <w:rFonts w:ascii="Times New Roman" w:hAnsi="Times New Roman"/>
          <w:sz w:val="24"/>
          <w:szCs w:val="24"/>
        </w:rPr>
        <w:t>_</w:t>
      </w:r>
    </w:p>
    <w:p w14:paraId="0E57AED4" w14:textId="77777777" w:rsidR="00527930" w:rsidRPr="00AE1378" w:rsidRDefault="00527930" w:rsidP="00527930">
      <w:pPr>
        <w:pStyle w:val="ListParagraph"/>
        <w:numPr>
          <w:ilvl w:val="0"/>
          <w:numId w:val="40"/>
        </w:numPr>
        <w:spacing w:after="0" w:line="240" w:lineRule="auto"/>
        <w:ind w:left="540" w:hanging="540"/>
        <w:rPr>
          <w:rFonts w:ascii="Times New Roman" w:hAnsi="Times New Roman"/>
          <w:sz w:val="24"/>
          <w:szCs w:val="24"/>
        </w:rPr>
      </w:pPr>
      <w:r w:rsidRPr="00AE1378">
        <w:rPr>
          <w:rFonts w:ascii="Times New Roman" w:hAnsi="Times New Roman"/>
          <w:sz w:val="24"/>
          <w:szCs w:val="24"/>
        </w:rPr>
        <w:t>My house has the following problems:</w:t>
      </w:r>
    </w:p>
    <w:p w14:paraId="54DAC6B1" w14:textId="77777777" w:rsidR="00527930" w:rsidRPr="00AE1378" w:rsidRDefault="00527930" w:rsidP="00527930">
      <w:pPr>
        <w:pStyle w:val="ListParagraph"/>
        <w:numPr>
          <w:ilvl w:val="1"/>
          <w:numId w:val="40"/>
        </w:numPr>
        <w:spacing w:after="0" w:line="240" w:lineRule="auto"/>
        <w:rPr>
          <w:rFonts w:ascii="Times New Roman" w:hAnsi="Times New Roman"/>
          <w:sz w:val="24"/>
          <w:szCs w:val="24"/>
        </w:rPr>
      </w:pPr>
      <w:r w:rsidRPr="00AE1378">
        <w:rPr>
          <w:rFonts w:ascii="Times New Roman" w:hAnsi="Times New Roman"/>
          <w:sz w:val="24"/>
          <w:szCs w:val="24"/>
        </w:rPr>
        <w:t>Missing or broken windows or external doors</w:t>
      </w:r>
    </w:p>
    <w:p w14:paraId="68055FAC" w14:textId="77777777" w:rsidR="00527930" w:rsidRPr="00AE1378" w:rsidRDefault="00527930" w:rsidP="00527930">
      <w:pPr>
        <w:pStyle w:val="ListParagraph"/>
        <w:numPr>
          <w:ilvl w:val="1"/>
          <w:numId w:val="40"/>
        </w:numPr>
        <w:spacing w:after="0" w:line="240" w:lineRule="auto"/>
        <w:rPr>
          <w:rFonts w:ascii="Times New Roman" w:hAnsi="Times New Roman"/>
          <w:sz w:val="24"/>
          <w:szCs w:val="24"/>
        </w:rPr>
      </w:pPr>
      <w:r w:rsidRPr="00AE1378">
        <w:rPr>
          <w:rFonts w:ascii="Times New Roman" w:hAnsi="Times New Roman"/>
          <w:sz w:val="24"/>
          <w:szCs w:val="24"/>
        </w:rPr>
        <w:t>Mold or mildew</w:t>
      </w:r>
    </w:p>
    <w:p w14:paraId="31342E7D" w14:textId="77777777" w:rsidR="00527930" w:rsidRPr="00AE1378" w:rsidRDefault="00527930" w:rsidP="00527930">
      <w:pPr>
        <w:pStyle w:val="ListParagraph"/>
        <w:numPr>
          <w:ilvl w:val="1"/>
          <w:numId w:val="40"/>
        </w:numPr>
        <w:spacing w:after="0" w:line="240" w:lineRule="auto"/>
        <w:rPr>
          <w:rFonts w:ascii="Times New Roman" w:hAnsi="Times New Roman"/>
          <w:sz w:val="24"/>
          <w:szCs w:val="24"/>
        </w:rPr>
      </w:pPr>
      <w:r w:rsidRPr="00AE1378">
        <w:rPr>
          <w:rFonts w:ascii="Times New Roman" w:hAnsi="Times New Roman"/>
          <w:sz w:val="24"/>
          <w:szCs w:val="24"/>
        </w:rPr>
        <w:t>Active roof leaks</w:t>
      </w:r>
    </w:p>
    <w:p w14:paraId="39E8458E" w14:textId="77777777" w:rsidR="00527930" w:rsidRPr="00AE1378" w:rsidRDefault="00527930" w:rsidP="00527930">
      <w:pPr>
        <w:pStyle w:val="ListParagraph"/>
        <w:numPr>
          <w:ilvl w:val="1"/>
          <w:numId w:val="40"/>
        </w:numPr>
        <w:spacing w:after="0" w:line="240" w:lineRule="auto"/>
        <w:rPr>
          <w:rFonts w:ascii="Times New Roman" w:hAnsi="Times New Roman"/>
          <w:sz w:val="24"/>
          <w:szCs w:val="24"/>
        </w:rPr>
      </w:pPr>
      <w:r w:rsidRPr="00AE1378">
        <w:rPr>
          <w:rFonts w:ascii="Times New Roman" w:hAnsi="Times New Roman"/>
          <w:sz w:val="24"/>
          <w:szCs w:val="24"/>
        </w:rPr>
        <w:t>Any damage to ceilings</w:t>
      </w:r>
    </w:p>
    <w:p w14:paraId="1EC131C1" w14:textId="77777777" w:rsidR="00527930" w:rsidRPr="00AE1378" w:rsidRDefault="00527930" w:rsidP="00527930">
      <w:pPr>
        <w:pStyle w:val="ListParagraph"/>
        <w:numPr>
          <w:ilvl w:val="1"/>
          <w:numId w:val="40"/>
        </w:numPr>
        <w:spacing w:after="0" w:line="240" w:lineRule="auto"/>
        <w:rPr>
          <w:rFonts w:ascii="Times New Roman" w:hAnsi="Times New Roman"/>
          <w:sz w:val="24"/>
          <w:szCs w:val="24"/>
        </w:rPr>
      </w:pPr>
      <w:r w:rsidRPr="00AE1378">
        <w:rPr>
          <w:rFonts w:ascii="Times New Roman" w:hAnsi="Times New Roman"/>
          <w:sz w:val="24"/>
          <w:szCs w:val="24"/>
        </w:rPr>
        <w:t>Electrical violations or hazards</w:t>
      </w:r>
    </w:p>
    <w:p w14:paraId="749E726E" w14:textId="77777777" w:rsidR="00527930" w:rsidRPr="00AE1378" w:rsidRDefault="00527930" w:rsidP="00527930">
      <w:pPr>
        <w:pStyle w:val="ListParagraph"/>
        <w:numPr>
          <w:ilvl w:val="1"/>
          <w:numId w:val="40"/>
        </w:numPr>
        <w:spacing w:after="0" w:line="240" w:lineRule="auto"/>
        <w:rPr>
          <w:rFonts w:ascii="Times New Roman" w:hAnsi="Times New Roman"/>
          <w:sz w:val="24"/>
          <w:szCs w:val="24"/>
        </w:rPr>
      </w:pPr>
      <w:r w:rsidRPr="00AE1378">
        <w:rPr>
          <w:rFonts w:ascii="Times New Roman" w:hAnsi="Times New Roman"/>
          <w:sz w:val="24"/>
          <w:szCs w:val="24"/>
        </w:rPr>
        <w:t>Plumbing leaks, moisture problems</w:t>
      </w:r>
    </w:p>
    <w:p w14:paraId="7D98E470" w14:textId="77777777" w:rsidR="00527930" w:rsidRPr="00AE1378" w:rsidRDefault="00527930" w:rsidP="00527930">
      <w:pPr>
        <w:pStyle w:val="ListParagraph"/>
        <w:numPr>
          <w:ilvl w:val="1"/>
          <w:numId w:val="40"/>
        </w:numPr>
        <w:spacing w:after="0" w:line="240" w:lineRule="auto"/>
        <w:rPr>
          <w:rFonts w:ascii="Times New Roman" w:hAnsi="Times New Roman"/>
          <w:sz w:val="24"/>
          <w:szCs w:val="24"/>
        </w:rPr>
      </w:pPr>
      <w:r w:rsidRPr="00AE1378">
        <w:rPr>
          <w:rFonts w:ascii="Times New Roman" w:hAnsi="Times New Roman"/>
          <w:sz w:val="24"/>
          <w:szCs w:val="24"/>
        </w:rPr>
        <w:t>Other health, safety or structural conditions in your home:</w:t>
      </w:r>
    </w:p>
    <w:p w14:paraId="6D808DE7" w14:textId="77777777" w:rsidR="00527930" w:rsidRPr="00AE1378" w:rsidRDefault="00527930" w:rsidP="00527930">
      <w:pPr>
        <w:ind w:left="720" w:firstLine="720"/>
        <w:rPr>
          <w:color w:val="auto"/>
          <w:szCs w:val="24"/>
        </w:rPr>
      </w:pPr>
    </w:p>
    <w:p w14:paraId="77D0C270" w14:textId="77777777" w:rsidR="00527930" w:rsidRPr="003233BD" w:rsidRDefault="00527930" w:rsidP="00527930">
      <w:pPr>
        <w:ind w:left="720" w:firstLine="720"/>
        <w:rPr>
          <w:color w:val="auto"/>
        </w:rPr>
      </w:pPr>
      <w:r w:rsidRPr="003233BD">
        <w:rPr>
          <w:color w:val="auto"/>
        </w:rPr>
        <w:t>______________________________________________________________________________</w:t>
      </w:r>
    </w:p>
    <w:p w14:paraId="1EC035B4" w14:textId="77777777" w:rsidR="00527930" w:rsidRPr="003233BD" w:rsidRDefault="00527930" w:rsidP="00527930">
      <w:pPr>
        <w:rPr>
          <w:color w:val="auto"/>
        </w:rPr>
      </w:pPr>
      <w:r w:rsidRPr="003233BD">
        <w:rPr>
          <w:color w:val="auto"/>
        </w:rPr>
        <w:t xml:space="preserve">  </w:t>
      </w:r>
    </w:p>
    <w:p w14:paraId="4ED90D56" w14:textId="77777777" w:rsidR="00527930" w:rsidRPr="003233BD" w:rsidRDefault="00527930" w:rsidP="00527930">
      <w:pPr>
        <w:ind w:left="720" w:firstLine="720"/>
        <w:rPr>
          <w:color w:val="auto"/>
        </w:rPr>
      </w:pPr>
      <w:r w:rsidRPr="003233BD">
        <w:rPr>
          <w:color w:val="auto"/>
        </w:rPr>
        <w:t>______________________________________________________________________________</w:t>
      </w:r>
    </w:p>
    <w:p w14:paraId="77E17900" w14:textId="77777777" w:rsidR="00527930" w:rsidRDefault="00527930" w:rsidP="00527930">
      <w:r>
        <w:t xml:space="preserve">  </w:t>
      </w:r>
    </w:p>
    <w:p w14:paraId="1FEBF042" w14:textId="77777777" w:rsidR="00527930" w:rsidRDefault="00527930" w:rsidP="00527930"/>
    <w:p w14:paraId="396CE62C" w14:textId="77777777" w:rsidR="00CA7029" w:rsidRDefault="00CA7029" w:rsidP="00CA7029">
      <w:pPr>
        <w:jc w:val="center"/>
        <w:rPr>
          <w:color w:val="auto"/>
        </w:rPr>
      </w:pPr>
    </w:p>
    <w:p w14:paraId="21C709CB" w14:textId="77777777" w:rsidR="00527930" w:rsidRDefault="00527930">
      <w:pPr>
        <w:rPr>
          <w:color w:val="auto"/>
        </w:rPr>
      </w:pPr>
    </w:p>
    <w:p w14:paraId="6BCF621F" w14:textId="77777777" w:rsidR="00527930" w:rsidRDefault="00527930" w:rsidP="00527930">
      <w:pPr>
        <w:rPr>
          <w:rFonts w:ascii="Book Antiqua" w:hAnsi="Book Antiqua"/>
          <w:b/>
          <w:sz w:val="20"/>
          <w:u w:val="single"/>
        </w:rPr>
      </w:pPr>
    </w:p>
    <w:p w14:paraId="0DF43401" w14:textId="77777777" w:rsidR="00527930" w:rsidRPr="003233BD" w:rsidRDefault="00527930" w:rsidP="00527930">
      <w:pPr>
        <w:rPr>
          <w:color w:val="auto"/>
        </w:rPr>
      </w:pPr>
      <w:r>
        <w:tab/>
      </w:r>
      <w:r>
        <w:tab/>
      </w:r>
      <w:r>
        <w:tab/>
      </w:r>
      <w:r>
        <w:tab/>
      </w:r>
      <w:r>
        <w:tab/>
      </w:r>
      <w:r>
        <w:tab/>
      </w:r>
      <w:r>
        <w:tab/>
      </w:r>
      <w:r>
        <w:tab/>
      </w:r>
      <w:r w:rsidRPr="003233BD">
        <w:rPr>
          <w:color w:val="auto"/>
        </w:rPr>
        <w:t>Applicant Name: ___________________________</w:t>
      </w:r>
    </w:p>
    <w:p w14:paraId="6C7BBDD6" w14:textId="77777777" w:rsidR="00527930" w:rsidRPr="003233BD" w:rsidRDefault="00527930" w:rsidP="00527930">
      <w:pPr>
        <w:rPr>
          <w:color w:val="auto"/>
        </w:rPr>
      </w:pPr>
    </w:p>
    <w:p w14:paraId="622EB2C7" w14:textId="77777777" w:rsidR="00527930" w:rsidRPr="003233BD" w:rsidRDefault="00527930" w:rsidP="00527930">
      <w:pPr>
        <w:rPr>
          <w:color w:val="auto"/>
        </w:rPr>
      </w:pPr>
    </w:p>
    <w:tbl>
      <w:tblPr>
        <w:tblW w:w="1131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81"/>
        <w:gridCol w:w="3652"/>
        <w:gridCol w:w="234"/>
        <w:gridCol w:w="980"/>
        <w:gridCol w:w="234"/>
        <w:gridCol w:w="3593"/>
        <w:gridCol w:w="234"/>
        <w:gridCol w:w="964"/>
        <w:gridCol w:w="1145"/>
      </w:tblGrid>
      <w:tr w:rsidR="003233BD" w:rsidRPr="003233BD" w14:paraId="69F9089D" w14:textId="77777777" w:rsidTr="008544B7">
        <w:trPr>
          <w:trHeight w:val="4223"/>
        </w:trPr>
        <w:tc>
          <w:tcPr>
            <w:tcW w:w="11317" w:type="dxa"/>
            <w:gridSpan w:val="9"/>
            <w:shd w:val="clear" w:color="auto" w:fill="auto"/>
          </w:tcPr>
          <w:p w14:paraId="348D55D5" w14:textId="77777777" w:rsidR="00527930" w:rsidRPr="00AE1378" w:rsidRDefault="00527930" w:rsidP="008544B7">
            <w:pPr>
              <w:ind w:left="360" w:hanging="360"/>
              <w:rPr>
                <w:color w:val="auto"/>
                <w:szCs w:val="24"/>
              </w:rPr>
            </w:pPr>
            <w:r w:rsidRPr="00AE1378">
              <w:rPr>
                <w:color w:val="auto"/>
                <w:szCs w:val="24"/>
              </w:rPr>
              <w:br w:type="page"/>
            </w:r>
            <w:r w:rsidRPr="00AE1378">
              <w:rPr>
                <w:b/>
                <w:color w:val="auto"/>
                <w:szCs w:val="24"/>
              </w:rPr>
              <w:t>CERTIFICATIONS</w:t>
            </w:r>
            <w:r w:rsidRPr="00AE1378">
              <w:rPr>
                <w:color w:val="auto"/>
                <w:szCs w:val="24"/>
              </w:rPr>
              <w:t xml:space="preserve">:  </w:t>
            </w:r>
          </w:p>
          <w:p w14:paraId="2D22A88B" w14:textId="77777777" w:rsidR="00527930" w:rsidRPr="00AE1378" w:rsidRDefault="00527930" w:rsidP="008544B7">
            <w:pPr>
              <w:ind w:left="360" w:hanging="360"/>
              <w:rPr>
                <w:color w:val="auto"/>
                <w:szCs w:val="24"/>
              </w:rPr>
            </w:pPr>
          </w:p>
          <w:p w14:paraId="25A8A002" w14:textId="77777777" w:rsidR="00527930" w:rsidRPr="00AE1378" w:rsidRDefault="00527930" w:rsidP="008544B7">
            <w:pPr>
              <w:ind w:left="360" w:hanging="360"/>
              <w:rPr>
                <w:color w:val="auto"/>
                <w:szCs w:val="24"/>
              </w:rPr>
            </w:pPr>
            <w:r w:rsidRPr="00AE1378">
              <w:rPr>
                <w:color w:val="auto"/>
                <w:szCs w:val="24"/>
              </w:rPr>
              <w:t>By signing below:</w:t>
            </w:r>
          </w:p>
          <w:p w14:paraId="510F3974" w14:textId="77777777" w:rsidR="00527930" w:rsidRPr="00AE1378" w:rsidRDefault="00527930" w:rsidP="008544B7">
            <w:pPr>
              <w:ind w:left="360" w:hanging="360"/>
              <w:rPr>
                <w:color w:val="auto"/>
                <w:szCs w:val="24"/>
              </w:rPr>
            </w:pPr>
          </w:p>
          <w:p w14:paraId="501BF0FB" w14:textId="23DFC196" w:rsidR="00527930" w:rsidRPr="00AE1378" w:rsidRDefault="00527930" w:rsidP="008544B7">
            <w:pPr>
              <w:ind w:left="180"/>
              <w:rPr>
                <w:color w:val="auto"/>
                <w:szCs w:val="24"/>
              </w:rPr>
            </w:pPr>
            <w:r w:rsidRPr="00AE1378">
              <w:rPr>
                <w:color w:val="auto"/>
                <w:szCs w:val="24"/>
              </w:rPr>
              <w:t xml:space="preserve">I declare under penalty of perjury that the information provided to the Montgomery County </w:t>
            </w:r>
            <w:r w:rsidR="00630F25">
              <w:rPr>
                <w:color w:val="auto"/>
                <w:szCs w:val="24"/>
              </w:rPr>
              <w:t>Washington GAS</w:t>
            </w:r>
            <w:r w:rsidRPr="00AE1378">
              <w:rPr>
                <w:color w:val="auto"/>
                <w:szCs w:val="24"/>
              </w:rPr>
              <w:t xml:space="preserve"> Improvement Program is true, correct and complete.   I understand that when this application is signed, permission is given: 1) For DHC</w:t>
            </w:r>
            <w:r w:rsidR="00630F25">
              <w:rPr>
                <w:color w:val="auto"/>
                <w:szCs w:val="24"/>
              </w:rPr>
              <w:t>A</w:t>
            </w:r>
            <w:r w:rsidRPr="00AE1378">
              <w:rPr>
                <w:color w:val="auto"/>
                <w:szCs w:val="24"/>
              </w:rPr>
              <w:t xml:space="preserve"> and </w:t>
            </w:r>
            <w:r w:rsidR="00AE1378" w:rsidRPr="00AE1378">
              <w:rPr>
                <w:color w:val="auto"/>
                <w:szCs w:val="24"/>
              </w:rPr>
              <w:t>Habitat for Humanity Metro Maryland, Inc.</w:t>
            </w:r>
            <w:r w:rsidR="00AE1378">
              <w:rPr>
                <w:color w:val="auto"/>
                <w:szCs w:val="24"/>
              </w:rPr>
              <w:t xml:space="preserve"> </w:t>
            </w:r>
            <w:r w:rsidR="0034662B" w:rsidRPr="00AE1378">
              <w:rPr>
                <w:color w:val="auto"/>
                <w:szCs w:val="24"/>
              </w:rPr>
              <w:t>t</w:t>
            </w:r>
            <w:r w:rsidRPr="00AE1378">
              <w:rPr>
                <w:color w:val="auto"/>
                <w:szCs w:val="24"/>
              </w:rPr>
              <w:t xml:space="preserve">o verify all household income and any other benefits; and 2) For other governmental and nongovernmental agencies to give and/or receive information from/to DHCA and </w:t>
            </w:r>
            <w:r w:rsidR="00AE1378" w:rsidRPr="00AE1378">
              <w:rPr>
                <w:color w:val="auto"/>
                <w:szCs w:val="24"/>
              </w:rPr>
              <w:t>Habitat for Humanity Metro Maryland, Inc.</w:t>
            </w:r>
            <w:r w:rsidR="00AE1378">
              <w:rPr>
                <w:color w:val="auto"/>
                <w:szCs w:val="24"/>
              </w:rPr>
              <w:t xml:space="preserve"> </w:t>
            </w:r>
            <w:r w:rsidRPr="00AE1378">
              <w:rPr>
                <w:color w:val="auto"/>
                <w:szCs w:val="24"/>
              </w:rPr>
              <w:t>needed to review and complete this application.</w:t>
            </w:r>
          </w:p>
          <w:p w14:paraId="5AF89EDB" w14:textId="77777777" w:rsidR="00527930" w:rsidRPr="00AE1378" w:rsidRDefault="00527930" w:rsidP="008544B7">
            <w:pPr>
              <w:ind w:left="180"/>
              <w:rPr>
                <w:color w:val="auto"/>
                <w:szCs w:val="24"/>
              </w:rPr>
            </w:pPr>
          </w:p>
          <w:p w14:paraId="0EF310F4" w14:textId="77777777" w:rsidR="00527930" w:rsidRPr="00AE1378" w:rsidRDefault="00527930" w:rsidP="008544B7">
            <w:pPr>
              <w:ind w:left="180"/>
              <w:rPr>
                <w:color w:val="auto"/>
                <w:szCs w:val="24"/>
              </w:rPr>
            </w:pPr>
          </w:p>
          <w:p w14:paraId="1DDE0881" w14:textId="77777777" w:rsidR="00527930" w:rsidRPr="00AE1378" w:rsidRDefault="00527930" w:rsidP="008544B7">
            <w:pPr>
              <w:ind w:left="180"/>
              <w:rPr>
                <w:color w:val="auto"/>
                <w:szCs w:val="24"/>
              </w:rPr>
            </w:pPr>
          </w:p>
        </w:tc>
      </w:tr>
      <w:tr w:rsidR="003233BD" w:rsidRPr="003233BD" w14:paraId="2187F962" w14:textId="77777777" w:rsidTr="008544B7">
        <w:trPr>
          <w:trHeight w:val="114"/>
        </w:trPr>
        <w:tc>
          <w:tcPr>
            <w:tcW w:w="281" w:type="dxa"/>
            <w:tcBorders>
              <w:bottom w:val="nil"/>
            </w:tcBorders>
            <w:shd w:val="clear" w:color="auto" w:fill="auto"/>
          </w:tcPr>
          <w:p w14:paraId="11CC6161" w14:textId="77777777" w:rsidR="00527930" w:rsidRPr="00AE1378" w:rsidRDefault="00527930" w:rsidP="008544B7">
            <w:pPr>
              <w:rPr>
                <w:color w:val="auto"/>
                <w:szCs w:val="24"/>
              </w:rPr>
            </w:pPr>
          </w:p>
        </w:tc>
        <w:tc>
          <w:tcPr>
            <w:tcW w:w="3652" w:type="dxa"/>
            <w:tcBorders>
              <w:top w:val="single" w:sz="4" w:space="0" w:color="auto"/>
              <w:bottom w:val="nil"/>
            </w:tcBorders>
            <w:shd w:val="clear" w:color="auto" w:fill="auto"/>
          </w:tcPr>
          <w:p w14:paraId="68C080C1" w14:textId="77777777" w:rsidR="00527930" w:rsidRPr="00AE1378" w:rsidRDefault="00527930" w:rsidP="008544B7">
            <w:pPr>
              <w:rPr>
                <w:color w:val="auto"/>
                <w:szCs w:val="24"/>
              </w:rPr>
            </w:pPr>
            <w:r w:rsidRPr="00AE1378">
              <w:rPr>
                <w:color w:val="auto"/>
                <w:szCs w:val="24"/>
              </w:rPr>
              <w:t>Applicant’s Signature</w:t>
            </w:r>
          </w:p>
        </w:tc>
        <w:tc>
          <w:tcPr>
            <w:tcW w:w="234" w:type="dxa"/>
            <w:tcBorders>
              <w:bottom w:val="nil"/>
            </w:tcBorders>
            <w:shd w:val="clear" w:color="auto" w:fill="auto"/>
          </w:tcPr>
          <w:p w14:paraId="3C1866FF" w14:textId="77777777" w:rsidR="00527930" w:rsidRPr="00AE1378" w:rsidRDefault="00527930" w:rsidP="008544B7">
            <w:pPr>
              <w:rPr>
                <w:color w:val="auto"/>
                <w:szCs w:val="24"/>
              </w:rPr>
            </w:pPr>
          </w:p>
        </w:tc>
        <w:tc>
          <w:tcPr>
            <w:tcW w:w="980" w:type="dxa"/>
            <w:tcBorders>
              <w:top w:val="single" w:sz="4" w:space="0" w:color="auto"/>
              <w:bottom w:val="nil"/>
            </w:tcBorders>
            <w:shd w:val="clear" w:color="auto" w:fill="auto"/>
          </w:tcPr>
          <w:p w14:paraId="0F341A48" w14:textId="77777777" w:rsidR="00527930" w:rsidRPr="00AE1378" w:rsidRDefault="00527930" w:rsidP="008544B7">
            <w:pPr>
              <w:rPr>
                <w:color w:val="auto"/>
                <w:szCs w:val="24"/>
              </w:rPr>
            </w:pPr>
            <w:r w:rsidRPr="00AE1378">
              <w:rPr>
                <w:color w:val="auto"/>
                <w:szCs w:val="24"/>
              </w:rPr>
              <w:t>Date</w:t>
            </w:r>
          </w:p>
        </w:tc>
        <w:tc>
          <w:tcPr>
            <w:tcW w:w="234" w:type="dxa"/>
            <w:tcBorders>
              <w:bottom w:val="nil"/>
            </w:tcBorders>
            <w:shd w:val="clear" w:color="auto" w:fill="auto"/>
          </w:tcPr>
          <w:p w14:paraId="5CE1073C" w14:textId="77777777" w:rsidR="00527930" w:rsidRPr="003233BD" w:rsidRDefault="00527930" w:rsidP="008544B7">
            <w:pPr>
              <w:rPr>
                <w:rFonts w:ascii="Book Antiqua" w:hAnsi="Book Antiqua"/>
                <w:color w:val="auto"/>
                <w:sz w:val="20"/>
              </w:rPr>
            </w:pPr>
          </w:p>
        </w:tc>
        <w:tc>
          <w:tcPr>
            <w:tcW w:w="3593" w:type="dxa"/>
            <w:tcBorders>
              <w:top w:val="nil"/>
              <w:bottom w:val="nil"/>
            </w:tcBorders>
            <w:shd w:val="clear" w:color="auto" w:fill="auto"/>
          </w:tcPr>
          <w:p w14:paraId="3FDF62C9" w14:textId="77777777" w:rsidR="00527930" w:rsidRPr="003233BD" w:rsidRDefault="00527930" w:rsidP="008544B7">
            <w:pPr>
              <w:rPr>
                <w:rFonts w:ascii="Book Antiqua" w:hAnsi="Book Antiqua"/>
                <w:color w:val="auto"/>
                <w:sz w:val="20"/>
              </w:rPr>
            </w:pPr>
          </w:p>
        </w:tc>
        <w:tc>
          <w:tcPr>
            <w:tcW w:w="234" w:type="dxa"/>
            <w:tcBorders>
              <w:top w:val="nil"/>
              <w:bottom w:val="nil"/>
            </w:tcBorders>
            <w:shd w:val="clear" w:color="auto" w:fill="auto"/>
          </w:tcPr>
          <w:p w14:paraId="77DD98A0" w14:textId="77777777" w:rsidR="00527930" w:rsidRPr="003233BD" w:rsidRDefault="00527930" w:rsidP="008544B7">
            <w:pPr>
              <w:rPr>
                <w:rFonts w:ascii="Book Antiqua" w:hAnsi="Book Antiqua"/>
                <w:color w:val="auto"/>
                <w:sz w:val="20"/>
              </w:rPr>
            </w:pPr>
          </w:p>
        </w:tc>
        <w:tc>
          <w:tcPr>
            <w:tcW w:w="964" w:type="dxa"/>
            <w:tcBorders>
              <w:top w:val="nil"/>
              <w:bottom w:val="nil"/>
            </w:tcBorders>
            <w:shd w:val="clear" w:color="auto" w:fill="auto"/>
          </w:tcPr>
          <w:p w14:paraId="0B3529A4" w14:textId="77777777" w:rsidR="00527930" w:rsidRPr="003233BD" w:rsidRDefault="00527930" w:rsidP="008544B7">
            <w:pPr>
              <w:rPr>
                <w:rFonts w:ascii="Book Antiqua" w:hAnsi="Book Antiqua"/>
                <w:color w:val="auto"/>
                <w:sz w:val="20"/>
              </w:rPr>
            </w:pPr>
          </w:p>
        </w:tc>
        <w:tc>
          <w:tcPr>
            <w:tcW w:w="1145" w:type="dxa"/>
            <w:tcBorders>
              <w:bottom w:val="nil"/>
            </w:tcBorders>
            <w:shd w:val="clear" w:color="auto" w:fill="auto"/>
          </w:tcPr>
          <w:p w14:paraId="118B2144" w14:textId="77777777" w:rsidR="00527930" w:rsidRPr="003233BD" w:rsidRDefault="00527930" w:rsidP="008544B7">
            <w:pPr>
              <w:rPr>
                <w:rFonts w:ascii="Book Antiqua" w:hAnsi="Book Antiqua"/>
                <w:color w:val="auto"/>
                <w:sz w:val="20"/>
              </w:rPr>
            </w:pPr>
          </w:p>
        </w:tc>
      </w:tr>
      <w:tr w:rsidR="003233BD" w:rsidRPr="003233BD" w14:paraId="014C427B" w14:textId="77777777" w:rsidTr="008544B7">
        <w:trPr>
          <w:trHeight w:val="207"/>
        </w:trPr>
        <w:tc>
          <w:tcPr>
            <w:tcW w:w="281" w:type="dxa"/>
            <w:tcBorders>
              <w:top w:val="nil"/>
              <w:left w:val="single" w:sz="18" w:space="0" w:color="auto"/>
              <w:bottom w:val="single" w:sz="18" w:space="0" w:color="auto"/>
            </w:tcBorders>
            <w:shd w:val="clear" w:color="auto" w:fill="auto"/>
          </w:tcPr>
          <w:p w14:paraId="7876E99B" w14:textId="77777777" w:rsidR="00527930" w:rsidRPr="003233BD" w:rsidRDefault="00527930" w:rsidP="008544B7">
            <w:pPr>
              <w:rPr>
                <w:rFonts w:ascii="Book Antiqua" w:hAnsi="Book Antiqua"/>
                <w:color w:val="auto"/>
                <w:sz w:val="20"/>
              </w:rPr>
            </w:pPr>
          </w:p>
        </w:tc>
        <w:tc>
          <w:tcPr>
            <w:tcW w:w="3652" w:type="dxa"/>
            <w:tcBorders>
              <w:top w:val="nil"/>
              <w:bottom w:val="single" w:sz="18" w:space="0" w:color="auto"/>
            </w:tcBorders>
            <w:shd w:val="clear" w:color="auto" w:fill="auto"/>
          </w:tcPr>
          <w:p w14:paraId="04ECEAAE" w14:textId="77777777" w:rsidR="00527930" w:rsidRPr="003233BD" w:rsidRDefault="00527930" w:rsidP="008544B7">
            <w:pPr>
              <w:rPr>
                <w:rFonts w:ascii="Book Antiqua" w:hAnsi="Book Antiqua"/>
                <w:color w:val="auto"/>
                <w:sz w:val="20"/>
              </w:rPr>
            </w:pPr>
          </w:p>
          <w:p w14:paraId="0FF3C2FF" w14:textId="77777777" w:rsidR="00527930" w:rsidRPr="003233BD" w:rsidRDefault="00527930" w:rsidP="008544B7">
            <w:pPr>
              <w:rPr>
                <w:rFonts w:ascii="Book Antiqua" w:hAnsi="Book Antiqua"/>
                <w:color w:val="auto"/>
                <w:sz w:val="20"/>
              </w:rPr>
            </w:pPr>
          </w:p>
        </w:tc>
        <w:tc>
          <w:tcPr>
            <w:tcW w:w="234" w:type="dxa"/>
            <w:tcBorders>
              <w:top w:val="nil"/>
              <w:bottom w:val="single" w:sz="18" w:space="0" w:color="auto"/>
            </w:tcBorders>
            <w:shd w:val="clear" w:color="auto" w:fill="auto"/>
          </w:tcPr>
          <w:p w14:paraId="158C6371" w14:textId="77777777" w:rsidR="00527930" w:rsidRPr="003233BD" w:rsidRDefault="00527930" w:rsidP="008544B7">
            <w:pPr>
              <w:rPr>
                <w:rFonts w:ascii="Book Antiqua" w:hAnsi="Book Antiqua"/>
                <w:color w:val="auto"/>
                <w:sz w:val="20"/>
              </w:rPr>
            </w:pPr>
          </w:p>
        </w:tc>
        <w:tc>
          <w:tcPr>
            <w:tcW w:w="980" w:type="dxa"/>
            <w:tcBorders>
              <w:top w:val="nil"/>
              <w:bottom w:val="single" w:sz="18" w:space="0" w:color="auto"/>
            </w:tcBorders>
            <w:shd w:val="clear" w:color="auto" w:fill="auto"/>
          </w:tcPr>
          <w:p w14:paraId="45CF9F5F" w14:textId="77777777" w:rsidR="00527930" w:rsidRPr="003233BD" w:rsidRDefault="00527930" w:rsidP="008544B7">
            <w:pPr>
              <w:rPr>
                <w:rFonts w:ascii="Book Antiqua" w:hAnsi="Book Antiqua"/>
                <w:color w:val="auto"/>
                <w:sz w:val="20"/>
              </w:rPr>
            </w:pPr>
          </w:p>
        </w:tc>
        <w:tc>
          <w:tcPr>
            <w:tcW w:w="234" w:type="dxa"/>
            <w:tcBorders>
              <w:top w:val="nil"/>
              <w:bottom w:val="single" w:sz="18" w:space="0" w:color="auto"/>
            </w:tcBorders>
            <w:shd w:val="clear" w:color="auto" w:fill="auto"/>
          </w:tcPr>
          <w:p w14:paraId="4921D7A1" w14:textId="77777777" w:rsidR="00527930" w:rsidRPr="003233BD" w:rsidRDefault="00527930" w:rsidP="008544B7">
            <w:pPr>
              <w:rPr>
                <w:rFonts w:ascii="Book Antiqua" w:hAnsi="Book Antiqua"/>
                <w:color w:val="auto"/>
                <w:sz w:val="20"/>
              </w:rPr>
            </w:pPr>
          </w:p>
        </w:tc>
        <w:tc>
          <w:tcPr>
            <w:tcW w:w="3593" w:type="dxa"/>
            <w:tcBorders>
              <w:top w:val="nil"/>
              <w:bottom w:val="single" w:sz="18" w:space="0" w:color="auto"/>
            </w:tcBorders>
            <w:shd w:val="clear" w:color="auto" w:fill="auto"/>
          </w:tcPr>
          <w:p w14:paraId="325A0658" w14:textId="77777777" w:rsidR="00527930" w:rsidRPr="003233BD" w:rsidRDefault="00527930" w:rsidP="008544B7">
            <w:pPr>
              <w:rPr>
                <w:rFonts w:ascii="Book Antiqua" w:hAnsi="Book Antiqua"/>
                <w:color w:val="auto"/>
                <w:sz w:val="20"/>
              </w:rPr>
            </w:pPr>
          </w:p>
        </w:tc>
        <w:tc>
          <w:tcPr>
            <w:tcW w:w="234" w:type="dxa"/>
            <w:tcBorders>
              <w:top w:val="nil"/>
              <w:bottom w:val="single" w:sz="18" w:space="0" w:color="auto"/>
            </w:tcBorders>
            <w:shd w:val="clear" w:color="auto" w:fill="auto"/>
          </w:tcPr>
          <w:p w14:paraId="42B2230E" w14:textId="77777777" w:rsidR="00527930" w:rsidRPr="003233BD" w:rsidRDefault="00527930" w:rsidP="008544B7">
            <w:pPr>
              <w:rPr>
                <w:rFonts w:ascii="Book Antiqua" w:hAnsi="Book Antiqua"/>
                <w:color w:val="auto"/>
                <w:sz w:val="20"/>
              </w:rPr>
            </w:pPr>
          </w:p>
        </w:tc>
        <w:tc>
          <w:tcPr>
            <w:tcW w:w="964" w:type="dxa"/>
            <w:tcBorders>
              <w:top w:val="nil"/>
              <w:bottom w:val="single" w:sz="18" w:space="0" w:color="auto"/>
            </w:tcBorders>
            <w:shd w:val="clear" w:color="auto" w:fill="auto"/>
          </w:tcPr>
          <w:p w14:paraId="46F795B2" w14:textId="77777777" w:rsidR="00527930" w:rsidRPr="003233BD" w:rsidRDefault="00527930" w:rsidP="008544B7">
            <w:pPr>
              <w:rPr>
                <w:rFonts w:ascii="Book Antiqua" w:hAnsi="Book Antiqua"/>
                <w:color w:val="auto"/>
                <w:sz w:val="20"/>
              </w:rPr>
            </w:pPr>
          </w:p>
        </w:tc>
        <w:tc>
          <w:tcPr>
            <w:tcW w:w="1145" w:type="dxa"/>
            <w:tcBorders>
              <w:top w:val="nil"/>
              <w:bottom w:val="single" w:sz="18" w:space="0" w:color="auto"/>
            </w:tcBorders>
            <w:shd w:val="clear" w:color="auto" w:fill="auto"/>
          </w:tcPr>
          <w:p w14:paraId="23369DB1" w14:textId="77777777" w:rsidR="00527930" w:rsidRPr="003233BD" w:rsidRDefault="00527930" w:rsidP="008544B7">
            <w:pPr>
              <w:rPr>
                <w:rFonts w:ascii="Book Antiqua" w:hAnsi="Book Antiqua"/>
                <w:color w:val="auto"/>
                <w:sz w:val="20"/>
              </w:rPr>
            </w:pPr>
          </w:p>
        </w:tc>
      </w:tr>
      <w:tr w:rsidR="003233BD" w:rsidRPr="003233BD" w14:paraId="24613E8F" w14:textId="77777777" w:rsidTr="008544B7">
        <w:trPr>
          <w:trHeight w:val="114"/>
        </w:trPr>
        <w:tc>
          <w:tcPr>
            <w:tcW w:w="11317" w:type="dxa"/>
            <w:gridSpan w:val="9"/>
            <w:tcBorders>
              <w:top w:val="single" w:sz="18" w:space="0" w:color="auto"/>
            </w:tcBorders>
            <w:shd w:val="clear" w:color="auto" w:fill="auto"/>
          </w:tcPr>
          <w:p w14:paraId="659F1E7B" w14:textId="77777777" w:rsidR="00527930" w:rsidRPr="003233BD" w:rsidRDefault="00527930" w:rsidP="008544B7">
            <w:pPr>
              <w:rPr>
                <w:rFonts w:ascii="Book Antiqua" w:hAnsi="Book Antiqua"/>
                <w:color w:val="auto"/>
                <w:sz w:val="20"/>
              </w:rPr>
            </w:pPr>
          </w:p>
        </w:tc>
      </w:tr>
    </w:tbl>
    <w:p w14:paraId="41A9CC24" w14:textId="77777777" w:rsidR="00527930" w:rsidRPr="003233BD" w:rsidRDefault="00527930" w:rsidP="00527930">
      <w:pPr>
        <w:rPr>
          <w:rFonts w:ascii="Book Antiqua" w:hAnsi="Book Antiqua"/>
          <w:color w:val="auto"/>
          <w:sz w:val="20"/>
        </w:rPr>
      </w:pPr>
    </w:p>
    <w:p w14:paraId="2A0952E7" w14:textId="77777777" w:rsidR="00527930" w:rsidRDefault="00527930" w:rsidP="00527930">
      <w:pPr>
        <w:jc w:val="center"/>
        <w:rPr>
          <w:rFonts w:ascii="Book Antiqua" w:hAnsi="Book Antiqua"/>
          <w:b/>
          <w:color w:val="FFFFFF"/>
          <w:sz w:val="28"/>
          <w:szCs w:val="28"/>
        </w:rPr>
      </w:pPr>
    </w:p>
    <w:p w14:paraId="42BE28E2" w14:textId="77777777" w:rsidR="00527930" w:rsidRDefault="00527930" w:rsidP="00527930">
      <w:pPr>
        <w:jc w:val="both"/>
        <w:rPr>
          <w:rFonts w:ascii="Book Antiqua" w:hAnsi="Book Antiqua"/>
          <w:b/>
          <w:color w:val="000000" w:themeColor="text1"/>
          <w:sz w:val="16"/>
          <w:szCs w:val="16"/>
        </w:rPr>
      </w:pPr>
    </w:p>
    <w:p w14:paraId="14332C16" w14:textId="77777777" w:rsidR="00527930" w:rsidRDefault="00527930">
      <w:pPr>
        <w:rPr>
          <w:color w:val="auto"/>
        </w:rPr>
      </w:pPr>
      <w:r>
        <w:rPr>
          <w:color w:val="auto"/>
        </w:rPr>
        <w:br w:type="page"/>
      </w:r>
    </w:p>
    <w:p w14:paraId="0A2F147F" w14:textId="77777777" w:rsidR="0034662B" w:rsidRDefault="0034662B">
      <w:pPr>
        <w:rPr>
          <w:color w:val="auto"/>
        </w:rPr>
      </w:pPr>
    </w:p>
    <w:p w14:paraId="4B321112" w14:textId="2DAEF9E8" w:rsidR="00527930" w:rsidRPr="003233BD" w:rsidRDefault="00527930" w:rsidP="00527930">
      <w:pPr>
        <w:rPr>
          <w:b/>
          <w:color w:val="auto"/>
          <w:u w:val="single"/>
        </w:rPr>
      </w:pPr>
      <w:r>
        <w:rPr>
          <w:noProof/>
        </w:rPr>
        <w:drawing>
          <wp:inline distT="0" distB="0" distL="0" distR="0" wp14:anchorId="546F8990" wp14:editId="55FD3673">
            <wp:extent cx="1389888" cy="649224"/>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CA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888" cy="649224"/>
                    </a:xfrm>
                    <a:prstGeom prst="rect">
                      <a:avLst/>
                    </a:prstGeom>
                  </pic:spPr>
                </pic:pic>
              </a:graphicData>
            </a:graphic>
          </wp:inline>
        </w:drawing>
      </w:r>
      <w:r w:rsidRPr="00E711F7">
        <w:rPr>
          <w:b/>
        </w:rPr>
        <w:tab/>
      </w:r>
      <w:r w:rsidR="008544B7">
        <w:rPr>
          <w:b/>
          <w:color w:val="auto"/>
          <w:sz w:val="36"/>
          <w:szCs w:val="36"/>
          <w:u w:val="single"/>
        </w:rPr>
        <w:t>MC</w:t>
      </w:r>
      <w:r w:rsidR="00630F25">
        <w:rPr>
          <w:b/>
          <w:color w:val="auto"/>
          <w:sz w:val="36"/>
          <w:szCs w:val="36"/>
          <w:u w:val="single"/>
        </w:rPr>
        <w:t>WGL</w:t>
      </w:r>
      <w:r w:rsidR="008544B7">
        <w:rPr>
          <w:b/>
          <w:color w:val="auto"/>
          <w:sz w:val="36"/>
          <w:szCs w:val="36"/>
          <w:u w:val="single"/>
        </w:rPr>
        <w:t>P</w:t>
      </w:r>
      <w:r w:rsidRPr="003233BD">
        <w:rPr>
          <w:b/>
          <w:color w:val="auto"/>
          <w:sz w:val="36"/>
          <w:szCs w:val="36"/>
          <w:u w:val="single"/>
        </w:rPr>
        <w:t xml:space="preserve"> HOMEOWNER AGREEMENT</w:t>
      </w:r>
    </w:p>
    <w:p w14:paraId="5AC5BD93" w14:textId="77777777" w:rsidR="00527930" w:rsidRPr="003233BD" w:rsidRDefault="00527930" w:rsidP="00527930">
      <w:pPr>
        <w:rPr>
          <w:b/>
          <w:color w:val="auto"/>
          <w:u w:val="single"/>
        </w:rPr>
      </w:pPr>
    </w:p>
    <w:p w14:paraId="6F0688AA" w14:textId="77777777" w:rsidR="00527930" w:rsidRPr="003233BD" w:rsidRDefault="00527930" w:rsidP="00527930">
      <w:pPr>
        <w:jc w:val="center"/>
        <w:rPr>
          <w:b/>
          <w:color w:val="auto"/>
          <w:u w:val="single"/>
        </w:rPr>
      </w:pPr>
    </w:p>
    <w:p w14:paraId="68B5E0E9" w14:textId="77777777" w:rsidR="00527930" w:rsidRPr="003233BD" w:rsidRDefault="00527930" w:rsidP="00527930">
      <w:pPr>
        <w:jc w:val="center"/>
        <w:rPr>
          <w:b/>
          <w:color w:val="auto"/>
          <w:u w:val="single"/>
        </w:rPr>
      </w:pPr>
    </w:p>
    <w:tbl>
      <w:tblPr>
        <w:tblStyle w:val="TableGrid"/>
        <w:tblW w:w="0" w:type="auto"/>
        <w:tblLook w:val="04A0" w:firstRow="1" w:lastRow="0" w:firstColumn="1" w:lastColumn="0" w:noHBand="0" w:noVBand="1"/>
      </w:tblPr>
      <w:tblGrid>
        <w:gridCol w:w="1310"/>
        <w:gridCol w:w="5990"/>
        <w:gridCol w:w="856"/>
        <w:gridCol w:w="2644"/>
      </w:tblGrid>
      <w:tr w:rsidR="003233BD" w:rsidRPr="003233BD" w14:paraId="7BEBFC6C" w14:textId="77777777" w:rsidTr="008544B7">
        <w:tc>
          <w:tcPr>
            <w:tcW w:w="1165" w:type="dxa"/>
            <w:tcBorders>
              <w:top w:val="nil"/>
              <w:left w:val="nil"/>
              <w:bottom w:val="single" w:sz="4" w:space="0" w:color="auto"/>
              <w:right w:val="nil"/>
            </w:tcBorders>
          </w:tcPr>
          <w:p w14:paraId="24822DED" w14:textId="77777777" w:rsidR="00527930" w:rsidRPr="003233BD" w:rsidRDefault="00527930" w:rsidP="008544B7">
            <w:pPr>
              <w:rPr>
                <w:color w:val="auto"/>
                <w:sz w:val="16"/>
                <w:szCs w:val="16"/>
              </w:rPr>
            </w:pPr>
            <w:r w:rsidRPr="003233BD">
              <w:rPr>
                <w:color w:val="auto"/>
                <w:sz w:val="16"/>
                <w:szCs w:val="16"/>
              </w:rPr>
              <w:t>PLEASE PRINT</w:t>
            </w:r>
          </w:p>
        </w:tc>
        <w:tc>
          <w:tcPr>
            <w:tcW w:w="6120" w:type="dxa"/>
            <w:tcBorders>
              <w:top w:val="nil"/>
              <w:left w:val="nil"/>
              <w:bottom w:val="single" w:sz="4" w:space="0" w:color="auto"/>
              <w:right w:val="nil"/>
            </w:tcBorders>
          </w:tcPr>
          <w:p w14:paraId="3128AA6D" w14:textId="77777777" w:rsidR="00527930" w:rsidRPr="003233BD" w:rsidRDefault="00527930" w:rsidP="008544B7">
            <w:pPr>
              <w:rPr>
                <w:color w:val="auto"/>
              </w:rPr>
            </w:pPr>
          </w:p>
        </w:tc>
        <w:tc>
          <w:tcPr>
            <w:tcW w:w="807" w:type="dxa"/>
            <w:tcBorders>
              <w:top w:val="nil"/>
              <w:left w:val="nil"/>
              <w:bottom w:val="single" w:sz="4" w:space="0" w:color="auto"/>
              <w:right w:val="nil"/>
            </w:tcBorders>
          </w:tcPr>
          <w:p w14:paraId="001EDC76" w14:textId="77777777" w:rsidR="00527930" w:rsidRPr="003233BD" w:rsidRDefault="00527930" w:rsidP="008544B7">
            <w:pPr>
              <w:rPr>
                <w:color w:val="auto"/>
              </w:rPr>
            </w:pPr>
          </w:p>
        </w:tc>
        <w:tc>
          <w:tcPr>
            <w:tcW w:w="2698" w:type="dxa"/>
            <w:tcBorders>
              <w:top w:val="nil"/>
              <w:left w:val="nil"/>
              <w:bottom w:val="single" w:sz="4" w:space="0" w:color="auto"/>
              <w:right w:val="nil"/>
            </w:tcBorders>
          </w:tcPr>
          <w:p w14:paraId="3AFC4B92" w14:textId="77777777" w:rsidR="00527930" w:rsidRPr="003233BD" w:rsidRDefault="00527930" w:rsidP="008544B7">
            <w:pPr>
              <w:rPr>
                <w:color w:val="auto"/>
              </w:rPr>
            </w:pPr>
          </w:p>
        </w:tc>
      </w:tr>
      <w:tr w:rsidR="003233BD" w:rsidRPr="003233BD" w14:paraId="7077EFF8" w14:textId="77777777" w:rsidTr="008544B7">
        <w:trPr>
          <w:trHeight w:val="432"/>
        </w:trPr>
        <w:tc>
          <w:tcPr>
            <w:tcW w:w="1165" w:type="dxa"/>
            <w:tcBorders>
              <w:top w:val="single" w:sz="4" w:space="0" w:color="auto"/>
            </w:tcBorders>
          </w:tcPr>
          <w:p w14:paraId="273FC867" w14:textId="77777777" w:rsidR="00527930" w:rsidRPr="003233BD" w:rsidRDefault="00527930" w:rsidP="008544B7">
            <w:pPr>
              <w:rPr>
                <w:color w:val="auto"/>
              </w:rPr>
            </w:pPr>
            <w:r w:rsidRPr="003233BD">
              <w:rPr>
                <w:color w:val="auto"/>
              </w:rPr>
              <w:t>NAME</w:t>
            </w:r>
          </w:p>
        </w:tc>
        <w:tc>
          <w:tcPr>
            <w:tcW w:w="6120" w:type="dxa"/>
            <w:tcBorders>
              <w:top w:val="single" w:sz="4" w:space="0" w:color="auto"/>
            </w:tcBorders>
          </w:tcPr>
          <w:p w14:paraId="54F7D2FC" w14:textId="77777777" w:rsidR="00527930" w:rsidRPr="003233BD" w:rsidRDefault="00527930" w:rsidP="008544B7">
            <w:pPr>
              <w:rPr>
                <w:color w:val="auto"/>
              </w:rPr>
            </w:pPr>
          </w:p>
        </w:tc>
        <w:tc>
          <w:tcPr>
            <w:tcW w:w="807" w:type="dxa"/>
            <w:tcBorders>
              <w:top w:val="single" w:sz="4" w:space="0" w:color="auto"/>
            </w:tcBorders>
          </w:tcPr>
          <w:p w14:paraId="4265F6E5" w14:textId="77777777" w:rsidR="00527930" w:rsidRPr="003233BD" w:rsidRDefault="00527930" w:rsidP="008544B7">
            <w:pPr>
              <w:rPr>
                <w:color w:val="auto"/>
              </w:rPr>
            </w:pPr>
            <w:r w:rsidRPr="003233BD">
              <w:rPr>
                <w:color w:val="auto"/>
              </w:rPr>
              <w:t>DATE</w:t>
            </w:r>
          </w:p>
        </w:tc>
        <w:tc>
          <w:tcPr>
            <w:tcW w:w="2698" w:type="dxa"/>
            <w:tcBorders>
              <w:top w:val="single" w:sz="4" w:space="0" w:color="auto"/>
            </w:tcBorders>
          </w:tcPr>
          <w:p w14:paraId="5CBD97DD" w14:textId="77777777" w:rsidR="00527930" w:rsidRPr="003233BD" w:rsidRDefault="00527930" w:rsidP="008544B7">
            <w:pPr>
              <w:rPr>
                <w:color w:val="auto"/>
              </w:rPr>
            </w:pPr>
          </w:p>
        </w:tc>
      </w:tr>
      <w:tr w:rsidR="003233BD" w:rsidRPr="003233BD" w14:paraId="1E9CD92A" w14:textId="77777777" w:rsidTr="008544B7">
        <w:trPr>
          <w:trHeight w:val="432"/>
        </w:trPr>
        <w:tc>
          <w:tcPr>
            <w:tcW w:w="1165" w:type="dxa"/>
          </w:tcPr>
          <w:p w14:paraId="443DF282" w14:textId="77777777" w:rsidR="00527930" w:rsidRPr="003233BD" w:rsidRDefault="00527930" w:rsidP="008544B7">
            <w:pPr>
              <w:rPr>
                <w:color w:val="auto"/>
              </w:rPr>
            </w:pPr>
            <w:r w:rsidRPr="003233BD">
              <w:rPr>
                <w:color w:val="auto"/>
              </w:rPr>
              <w:t>ADDRESS</w:t>
            </w:r>
          </w:p>
        </w:tc>
        <w:tc>
          <w:tcPr>
            <w:tcW w:w="9625" w:type="dxa"/>
            <w:gridSpan w:val="3"/>
          </w:tcPr>
          <w:p w14:paraId="178D30FB" w14:textId="77777777" w:rsidR="00527930" w:rsidRPr="003233BD" w:rsidRDefault="00527930" w:rsidP="008544B7">
            <w:pPr>
              <w:rPr>
                <w:color w:val="auto"/>
              </w:rPr>
            </w:pPr>
          </w:p>
        </w:tc>
      </w:tr>
    </w:tbl>
    <w:p w14:paraId="0243DAC8" w14:textId="77777777" w:rsidR="00527930" w:rsidRPr="003233BD" w:rsidRDefault="00527930" w:rsidP="00527930">
      <w:pPr>
        <w:rPr>
          <w:color w:val="auto"/>
        </w:rPr>
      </w:pPr>
    </w:p>
    <w:p w14:paraId="002CD8D1" w14:textId="736EAEB7" w:rsidR="00527930" w:rsidRPr="003233BD" w:rsidRDefault="00527930" w:rsidP="00527930">
      <w:pPr>
        <w:rPr>
          <w:color w:val="auto"/>
        </w:rPr>
      </w:pPr>
      <w:r w:rsidRPr="003233BD">
        <w:rPr>
          <w:color w:val="auto"/>
        </w:rPr>
        <w:tab/>
        <w:t xml:space="preserve">I have applied to, and been conditionally accepted by, the Montgomery County </w:t>
      </w:r>
      <w:r w:rsidR="00630F25">
        <w:rPr>
          <w:color w:val="auto"/>
        </w:rPr>
        <w:t>Washington GAS</w:t>
      </w:r>
      <w:r w:rsidRPr="003233BD">
        <w:rPr>
          <w:color w:val="auto"/>
        </w:rPr>
        <w:t xml:space="preserve"> Program and understand the Scope of Work dated ___________ has been recommended for my home.  Approved work will be performed by licensed contractor(s) at no cost to me.  Final approval of this Scope by Montgomery County (“the County”) may include some, or all, of the recommended items.  I agree to having all approved repairs performed.  </w:t>
      </w:r>
    </w:p>
    <w:p w14:paraId="53867935" w14:textId="77777777" w:rsidR="00527930" w:rsidRPr="003233BD" w:rsidRDefault="00527930" w:rsidP="00527930">
      <w:pPr>
        <w:ind w:firstLine="720"/>
        <w:rPr>
          <w:color w:val="auto"/>
        </w:rPr>
      </w:pPr>
      <w:r w:rsidRPr="003233BD">
        <w:rPr>
          <w:color w:val="auto"/>
        </w:rPr>
        <w:t>I understand all efforts will be made to perform these services with as few home visits as possible but recognize that due to the range of the improvements approved, I may need to provide contractor access to my home for installations.  Once my project has been finally approved, I agree to making such arrangements as may be necessary to accommodate such contractor visit(s) without unreasonable delay.  Further, I understand that if the County determines such access has been unreasonably withheld, this project may be cancelled.</w:t>
      </w:r>
    </w:p>
    <w:p w14:paraId="68E4C854" w14:textId="77777777" w:rsidR="00527930" w:rsidRPr="003233BD" w:rsidRDefault="00527930" w:rsidP="00527930">
      <w:pPr>
        <w:ind w:firstLine="720"/>
        <w:rPr>
          <w:color w:val="auto"/>
        </w:rPr>
      </w:pPr>
      <w:r w:rsidRPr="003233BD">
        <w:rPr>
          <w:color w:val="auto"/>
        </w:rPr>
        <w:t xml:space="preserve">All work that will be done has a one-year labor and materials warranty through the installation contractor. Equipment installed may have longer warranties on the materials and equipment through the manufacturer of that equipment.  You will be provided with all warranty documentation upon completion of the installation.   </w:t>
      </w:r>
    </w:p>
    <w:p w14:paraId="2BE6258B" w14:textId="77777777" w:rsidR="00527930" w:rsidRPr="003233BD" w:rsidRDefault="00527930" w:rsidP="00527930">
      <w:pPr>
        <w:rPr>
          <w:color w:val="auto"/>
        </w:rPr>
      </w:pPr>
    </w:p>
    <w:p w14:paraId="373B15F8" w14:textId="77777777" w:rsidR="00527930" w:rsidRPr="003233BD" w:rsidRDefault="00527930" w:rsidP="00527930">
      <w:pPr>
        <w:rPr>
          <w:color w:val="auto"/>
        </w:rPr>
      </w:pPr>
      <w:r w:rsidRPr="003233BD">
        <w:rPr>
          <w:color w:val="auto"/>
        </w:rPr>
        <w:t xml:space="preserve">____________________________   </w:t>
      </w:r>
      <w:r w:rsidRPr="003233BD">
        <w:rPr>
          <w:color w:val="auto"/>
        </w:rPr>
        <w:tab/>
        <w:t>________</w:t>
      </w:r>
      <w:r w:rsidRPr="003233BD">
        <w:rPr>
          <w:color w:val="auto"/>
        </w:rPr>
        <w:tab/>
        <w:t>______________________    __________</w:t>
      </w:r>
    </w:p>
    <w:p w14:paraId="70C6A814" w14:textId="77777777" w:rsidR="00527930" w:rsidRPr="003233BD" w:rsidRDefault="00527930" w:rsidP="00527930">
      <w:pPr>
        <w:rPr>
          <w:color w:val="auto"/>
        </w:rPr>
      </w:pPr>
      <w:r w:rsidRPr="003233BD">
        <w:rPr>
          <w:color w:val="auto"/>
        </w:rPr>
        <w:t>Homeowner Signature</w:t>
      </w:r>
      <w:r w:rsidRPr="003233BD">
        <w:rPr>
          <w:color w:val="auto"/>
        </w:rPr>
        <w:tab/>
      </w:r>
      <w:r w:rsidRPr="003233BD">
        <w:rPr>
          <w:color w:val="auto"/>
        </w:rPr>
        <w:tab/>
        <w:t xml:space="preserve">Date              </w:t>
      </w:r>
      <w:r w:rsidRPr="003233BD">
        <w:rPr>
          <w:color w:val="auto"/>
        </w:rPr>
        <w:tab/>
        <w:t>Homeowner Signature</w:t>
      </w:r>
      <w:r w:rsidRPr="003233BD">
        <w:rPr>
          <w:color w:val="auto"/>
        </w:rPr>
        <w:tab/>
        <w:t>Date</w:t>
      </w:r>
      <w:r w:rsidRPr="003233BD">
        <w:rPr>
          <w:color w:val="auto"/>
        </w:rPr>
        <w:tab/>
      </w:r>
    </w:p>
    <w:p w14:paraId="102AF111" w14:textId="77777777" w:rsidR="00527930" w:rsidRPr="003233BD" w:rsidRDefault="00527930" w:rsidP="00527930">
      <w:pPr>
        <w:rPr>
          <w:color w:val="auto"/>
        </w:rPr>
      </w:pPr>
    </w:p>
    <w:p w14:paraId="5A6EDEEF" w14:textId="77777777" w:rsidR="00527930" w:rsidRPr="003233BD" w:rsidRDefault="00527930" w:rsidP="00527930">
      <w:pPr>
        <w:rPr>
          <w:color w:val="auto"/>
        </w:rPr>
      </w:pPr>
      <w:r w:rsidRPr="003233BD">
        <w:rPr>
          <w:color w:val="auto"/>
        </w:rPr>
        <w:t>Witness</w:t>
      </w:r>
    </w:p>
    <w:p w14:paraId="6A6B54C8" w14:textId="77777777" w:rsidR="00527930" w:rsidRPr="003233BD" w:rsidRDefault="00527930" w:rsidP="00527930">
      <w:pPr>
        <w:rPr>
          <w:color w:val="auto"/>
        </w:rPr>
      </w:pPr>
      <w:r w:rsidRPr="003233BD">
        <w:rPr>
          <w:color w:val="auto"/>
        </w:rPr>
        <w:t>Name: _________________________Signature: ______________________Date: ________</w:t>
      </w:r>
    </w:p>
    <w:p w14:paraId="32A07451" w14:textId="77777777" w:rsidR="00527930" w:rsidRPr="003233BD" w:rsidRDefault="00527930" w:rsidP="00527930">
      <w:pPr>
        <w:pBdr>
          <w:bottom w:val="single" w:sz="12" w:space="1" w:color="auto"/>
        </w:pBdr>
        <w:rPr>
          <w:color w:val="auto"/>
        </w:rPr>
      </w:pPr>
    </w:p>
    <w:p w14:paraId="509B2456" w14:textId="77777777" w:rsidR="00527930" w:rsidRPr="003233BD" w:rsidRDefault="00527930" w:rsidP="00527930">
      <w:pPr>
        <w:tabs>
          <w:tab w:val="left" w:pos="1340"/>
        </w:tabs>
        <w:jc w:val="center"/>
        <w:rPr>
          <w:b/>
          <w:color w:val="auto"/>
          <w:u w:val="single"/>
        </w:rPr>
      </w:pPr>
    </w:p>
    <w:p w14:paraId="6ACDDA12" w14:textId="77777777" w:rsidR="00527930" w:rsidRPr="003233BD" w:rsidRDefault="00527930" w:rsidP="00527930">
      <w:pPr>
        <w:tabs>
          <w:tab w:val="left" w:pos="1340"/>
        </w:tabs>
        <w:jc w:val="center"/>
        <w:rPr>
          <w:b/>
          <w:color w:val="auto"/>
          <w:u w:val="single"/>
        </w:rPr>
      </w:pPr>
      <w:r w:rsidRPr="003233BD">
        <w:rPr>
          <w:b/>
          <w:color w:val="auto"/>
          <w:u w:val="single"/>
        </w:rPr>
        <w:t>COMPLETION STATEMENT</w:t>
      </w:r>
    </w:p>
    <w:p w14:paraId="7633D4C7" w14:textId="77777777" w:rsidR="00527930" w:rsidRPr="003233BD" w:rsidRDefault="00527930" w:rsidP="00527930">
      <w:pPr>
        <w:tabs>
          <w:tab w:val="left" w:pos="1340"/>
        </w:tabs>
        <w:jc w:val="center"/>
        <w:rPr>
          <w:b/>
          <w:color w:val="auto"/>
          <w:u w:val="single"/>
        </w:rPr>
      </w:pPr>
    </w:p>
    <w:p w14:paraId="3D76DA64" w14:textId="77777777" w:rsidR="00527930" w:rsidRPr="003233BD" w:rsidRDefault="00527930" w:rsidP="00527930">
      <w:pPr>
        <w:tabs>
          <w:tab w:val="left" w:pos="1340"/>
        </w:tabs>
        <w:jc w:val="center"/>
        <w:rPr>
          <w:b/>
          <w:color w:val="auto"/>
          <w:u w:val="single"/>
        </w:rPr>
      </w:pPr>
    </w:p>
    <w:p w14:paraId="13A51129" w14:textId="77777777" w:rsidR="00527930" w:rsidRPr="003233BD" w:rsidRDefault="00527930" w:rsidP="00527930">
      <w:pPr>
        <w:tabs>
          <w:tab w:val="left" w:pos="1340"/>
        </w:tabs>
        <w:rPr>
          <w:color w:val="auto"/>
        </w:rPr>
      </w:pPr>
      <w:r w:rsidRPr="003233BD">
        <w:rPr>
          <w:color w:val="auto"/>
        </w:rPr>
        <w:t>I certify the Scope of Work dated _________ at the above address has been fully and successfully completed.</w:t>
      </w:r>
    </w:p>
    <w:p w14:paraId="3E901BC6" w14:textId="77777777" w:rsidR="00527930" w:rsidRPr="003233BD" w:rsidRDefault="00527930" w:rsidP="00527930">
      <w:pPr>
        <w:tabs>
          <w:tab w:val="left" w:pos="1340"/>
        </w:tabs>
        <w:rPr>
          <w:color w:val="auto"/>
        </w:rPr>
      </w:pPr>
    </w:p>
    <w:p w14:paraId="39865884" w14:textId="77777777" w:rsidR="00527930" w:rsidRPr="003233BD" w:rsidRDefault="00527930" w:rsidP="00527930">
      <w:pPr>
        <w:rPr>
          <w:color w:val="auto"/>
        </w:rPr>
      </w:pPr>
      <w:r w:rsidRPr="003233BD">
        <w:rPr>
          <w:color w:val="auto"/>
        </w:rPr>
        <w:t xml:space="preserve">____________________________   </w:t>
      </w:r>
      <w:r w:rsidRPr="003233BD">
        <w:rPr>
          <w:color w:val="auto"/>
        </w:rPr>
        <w:tab/>
        <w:t>________</w:t>
      </w:r>
      <w:r w:rsidRPr="003233BD">
        <w:rPr>
          <w:color w:val="auto"/>
        </w:rPr>
        <w:tab/>
        <w:t>_______________________</w:t>
      </w:r>
      <w:r w:rsidRPr="003233BD">
        <w:rPr>
          <w:color w:val="auto"/>
        </w:rPr>
        <w:tab/>
        <w:t>________</w:t>
      </w:r>
    </w:p>
    <w:p w14:paraId="71FE94C5" w14:textId="77777777" w:rsidR="00527930" w:rsidRPr="003233BD" w:rsidRDefault="00527930" w:rsidP="00527930">
      <w:pPr>
        <w:rPr>
          <w:color w:val="auto"/>
        </w:rPr>
      </w:pPr>
      <w:r w:rsidRPr="003233BD">
        <w:rPr>
          <w:color w:val="auto"/>
        </w:rPr>
        <w:t>Homeowner Signature</w:t>
      </w:r>
      <w:r w:rsidRPr="003233BD">
        <w:rPr>
          <w:color w:val="auto"/>
        </w:rPr>
        <w:tab/>
      </w:r>
      <w:r w:rsidRPr="003233BD">
        <w:rPr>
          <w:color w:val="auto"/>
        </w:rPr>
        <w:tab/>
        <w:t xml:space="preserve">Date              </w:t>
      </w:r>
      <w:r w:rsidRPr="003233BD">
        <w:rPr>
          <w:color w:val="auto"/>
        </w:rPr>
        <w:tab/>
        <w:t>Homeowner Signature</w:t>
      </w:r>
      <w:r w:rsidRPr="003233BD">
        <w:rPr>
          <w:color w:val="auto"/>
        </w:rPr>
        <w:tab/>
        <w:t>Date</w:t>
      </w:r>
      <w:r w:rsidRPr="003233BD">
        <w:rPr>
          <w:color w:val="auto"/>
        </w:rPr>
        <w:tab/>
      </w:r>
    </w:p>
    <w:p w14:paraId="4E9E3B15" w14:textId="77777777" w:rsidR="00527930" w:rsidRPr="003233BD" w:rsidRDefault="00527930" w:rsidP="00527930">
      <w:pPr>
        <w:rPr>
          <w:color w:val="auto"/>
        </w:rPr>
      </w:pPr>
    </w:p>
    <w:p w14:paraId="274D75AA" w14:textId="77777777" w:rsidR="00527930" w:rsidRPr="003233BD" w:rsidRDefault="00527930" w:rsidP="00527930">
      <w:pPr>
        <w:rPr>
          <w:color w:val="auto"/>
        </w:rPr>
      </w:pPr>
    </w:p>
    <w:p w14:paraId="61A7B6D9" w14:textId="77777777" w:rsidR="00527930" w:rsidRPr="003233BD" w:rsidRDefault="00527930" w:rsidP="00527930">
      <w:pPr>
        <w:rPr>
          <w:color w:val="auto"/>
        </w:rPr>
      </w:pPr>
      <w:r w:rsidRPr="003233BD">
        <w:rPr>
          <w:color w:val="auto"/>
        </w:rPr>
        <w:t>Witness</w:t>
      </w:r>
    </w:p>
    <w:p w14:paraId="7A1E9698" w14:textId="77777777" w:rsidR="00527930" w:rsidRPr="003233BD" w:rsidRDefault="00527930" w:rsidP="00527930">
      <w:pPr>
        <w:rPr>
          <w:color w:val="auto"/>
        </w:rPr>
      </w:pPr>
      <w:r w:rsidRPr="003233BD">
        <w:rPr>
          <w:color w:val="auto"/>
        </w:rPr>
        <w:t>Name: _________________________Signature: ______________________Date: ________</w:t>
      </w:r>
    </w:p>
    <w:p w14:paraId="0284376A" w14:textId="77777777" w:rsidR="00CA7029" w:rsidRDefault="002843D3" w:rsidP="0034662B">
      <w:pPr>
        <w:rPr>
          <w:b/>
          <w:color w:val="auto"/>
          <w:u w:val="single"/>
        </w:rPr>
      </w:pPr>
      <w:r w:rsidRPr="003233BD">
        <w:rPr>
          <w:color w:val="auto"/>
        </w:rPr>
        <w:br w:type="page"/>
      </w:r>
      <w:r w:rsidR="00CA7029" w:rsidRPr="00CA7029">
        <w:rPr>
          <w:b/>
          <w:color w:val="auto"/>
          <w:u w:val="single"/>
        </w:rPr>
        <w:lastRenderedPageBreak/>
        <w:t xml:space="preserve">ATTACHMENT </w:t>
      </w:r>
      <w:r w:rsidR="0034662B">
        <w:rPr>
          <w:b/>
          <w:color w:val="auto"/>
          <w:u w:val="single"/>
        </w:rPr>
        <w:t>2</w:t>
      </w:r>
      <w:r w:rsidR="00CA7029" w:rsidRPr="00CA7029">
        <w:rPr>
          <w:b/>
          <w:color w:val="auto"/>
          <w:u w:val="single"/>
        </w:rPr>
        <w:t xml:space="preserve"> – ELIGIBILITY REQUIREMENTS</w:t>
      </w:r>
    </w:p>
    <w:p w14:paraId="254E8A18" w14:textId="77777777" w:rsidR="00CA7029" w:rsidRPr="00CA7029" w:rsidRDefault="00CA7029" w:rsidP="00CA7029">
      <w:pPr>
        <w:jc w:val="center"/>
        <w:rPr>
          <w:b/>
          <w:color w:val="auto"/>
          <w:szCs w:val="24"/>
          <w:u w:val="single"/>
        </w:rPr>
      </w:pPr>
    </w:p>
    <w:p w14:paraId="5114711E" w14:textId="77777777" w:rsidR="00CA7029" w:rsidRPr="00CA7029" w:rsidRDefault="00CA7029" w:rsidP="00CA7029">
      <w:pPr>
        <w:rPr>
          <w:color w:val="auto"/>
          <w:szCs w:val="24"/>
        </w:rPr>
      </w:pPr>
      <w:r w:rsidRPr="00CA7029">
        <w:rPr>
          <w:color w:val="auto"/>
          <w:szCs w:val="24"/>
        </w:rPr>
        <w:t>To qualify as eligible for this program the Applicant must:</w:t>
      </w:r>
    </w:p>
    <w:p w14:paraId="184477CC" w14:textId="77777777" w:rsidR="00CA7029" w:rsidRPr="00CA7029" w:rsidRDefault="00CA7029" w:rsidP="00CA7029">
      <w:pPr>
        <w:pStyle w:val="ListParagraph"/>
        <w:numPr>
          <w:ilvl w:val="0"/>
          <w:numId w:val="37"/>
        </w:numPr>
        <w:rPr>
          <w:rFonts w:ascii="Times New Roman" w:hAnsi="Times New Roman"/>
          <w:sz w:val="24"/>
          <w:szCs w:val="24"/>
        </w:rPr>
      </w:pPr>
      <w:r w:rsidRPr="00CA7029">
        <w:rPr>
          <w:rFonts w:ascii="Times New Roman" w:hAnsi="Times New Roman"/>
          <w:sz w:val="24"/>
          <w:szCs w:val="24"/>
        </w:rPr>
        <w:t>Own, and reside in, a home in Montgomery County</w:t>
      </w:r>
    </w:p>
    <w:p w14:paraId="15B4962B" w14:textId="77777777" w:rsidR="00CA7029" w:rsidRDefault="00CA7029" w:rsidP="00CA7029">
      <w:pPr>
        <w:pStyle w:val="ListParagraph"/>
        <w:numPr>
          <w:ilvl w:val="1"/>
          <w:numId w:val="37"/>
        </w:numPr>
        <w:rPr>
          <w:rFonts w:ascii="Times New Roman" w:hAnsi="Times New Roman"/>
          <w:sz w:val="24"/>
          <w:szCs w:val="24"/>
        </w:rPr>
      </w:pPr>
      <w:r w:rsidRPr="00CA7029">
        <w:rPr>
          <w:rFonts w:ascii="Times New Roman" w:hAnsi="Times New Roman"/>
          <w:sz w:val="24"/>
          <w:szCs w:val="24"/>
        </w:rPr>
        <w:t>Documented by a print out of the Maryland Department of Assessment and Taxation listing (</w:t>
      </w:r>
      <w:hyperlink r:id="rId9" w:history="1">
        <w:r w:rsidRPr="00CA7029">
          <w:rPr>
            <w:rStyle w:val="Hyperlink"/>
            <w:rFonts w:ascii="Times New Roman" w:hAnsi="Times New Roman"/>
            <w:color w:val="auto"/>
            <w:sz w:val="24"/>
            <w:szCs w:val="24"/>
          </w:rPr>
          <w:t>https://sdat.dat.maryland.gov/RealProperty/Pages/default.aspx</w:t>
        </w:r>
      </w:hyperlink>
      <w:r w:rsidRPr="00CA7029">
        <w:rPr>
          <w:rFonts w:ascii="Times New Roman" w:hAnsi="Times New Roman"/>
          <w:sz w:val="24"/>
          <w:szCs w:val="24"/>
        </w:rPr>
        <w:t xml:space="preserve">) and the signature on the Application swearing that is the Applicant’s current residence. </w:t>
      </w:r>
    </w:p>
    <w:p w14:paraId="4BF1A6EB" w14:textId="77777777" w:rsidR="00CA7029" w:rsidRPr="00CA7029" w:rsidRDefault="00CA7029" w:rsidP="00CA7029">
      <w:pPr>
        <w:pStyle w:val="ListParagraph"/>
        <w:ind w:left="1440"/>
        <w:rPr>
          <w:rFonts w:ascii="Times New Roman" w:hAnsi="Times New Roman"/>
          <w:sz w:val="24"/>
          <w:szCs w:val="24"/>
        </w:rPr>
      </w:pPr>
    </w:p>
    <w:p w14:paraId="109D6129" w14:textId="77777777" w:rsidR="00CA7029" w:rsidRPr="00CA7029" w:rsidRDefault="00CA7029" w:rsidP="00CA7029">
      <w:pPr>
        <w:pStyle w:val="ListParagraph"/>
        <w:numPr>
          <w:ilvl w:val="0"/>
          <w:numId w:val="37"/>
        </w:numPr>
        <w:rPr>
          <w:rFonts w:ascii="Times New Roman" w:hAnsi="Times New Roman"/>
          <w:sz w:val="24"/>
          <w:szCs w:val="24"/>
        </w:rPr>
      </w:pPr>
      <w:r w:rsidRPr="00CA7029">
        <w:rPr>
          <w:rFonts w:ascii="Times New Roman" w:hAnsi="Times New Roman"/>
          <w:sz w:val="24"/>
          <w:szCs w:val="24"/>
        </w:rPr>
        <w:t>Have a documented household income at or below ~68% of Area Median Income (see table below)</w:t>
      </w:r>
    </w:p>
    <w:p w14:paraId="00A528EE" w14:textId="77777777" w:rsidR="00CA7029" w:rsidRPr="00CA7029" w:rsidRDefault="00CA7029" w:rsidP="00CA7029">
      <w:pPr>
        <w:pStyle w:val="ListParagraph"/>
        <w:numPr>
          <w:ilvl w:val="1"/>
          <w:numId w:val="37"/>
        </w:numPr>
        <w:rPr>
          <w:rFonts w:ascii="Times New Roman" w:hAnsi="Times New Roman"/>
          <w:sz w:val="24"/>
          <w:szCs w:val="24"/>
        </w:rPr>
      </w:pPr>
      <w:r w:rsidRPr="00CA7029">
        <w:rPr>
          <w:rFonts w:ascii="Times New Roman" w:hAnsi="Times New Roman"/>
          <w:sz w:val="24"/>
          <w:szCs w:val="24"/>
        </w:rPr>
        <w:t>Documented by copy of most recent year’s tax return, or</w:t>
      </w:r>
    </w:p>
    <w:p w14:paraId="5B1FED6E" w14:textId="77777777" w:rsidR="00CA7029" w:rsidRPr="00CA7029" w:rsidRDefault="00CA7029" w:rsidP="00CA7029">
      <w:pPr>
        <w:pStyle w:val="ListParagraph"/>
        <w:numPr>
          <w:ilvl w:val="1"/>
          <w:numId w:val="37"/>
        </w:numPr>
        <w:rPr>
          <w:rFonts w:ascii="Times New Roman" w:hAnsi="Times New Roman"/>
          <w:sz w:val="24"/>
          <w:szCs w:val="24"/>
        </w:rPr>
      </w:pPr>
      <w:r w:rsidRPr="00CA7029">
        <w:rPr>
          <w:rFonts w:ascii="Times New Roman" w:hAnsi="Times New Roman"/>
          <w:sz w:val="24"/>
          <w:szCs w:val="24"/>
        </w:rPr>
        <w:t>documentation of receipt of other government income-determined benefits (Housing Choice Voucher or other rental assistance, SSI, SSDI, FARMS, TANF, Medical Assistance, etc.), or</w:t>
      </w:r>
    </w:p>
    <w:p w14:paraId="72E46CED" w14:textId="77777777" w:rsidR="00CA7029" w:rsidRDefault="00CA7029" w:rsidP="00CA7029">
      <w:pPr>
        <w:pStyle w:val="ListParagraph"/>
        <w:numPr>
          <w:ilvl w:val="1"/>
          <w:numId w:val="37"/>
        </w:numPr>
        <w:rPr>
          <w:rFonts w:ascii="Times New Roman" w:hAnsi="Times New Roman"/>
          <w:sz w:val="24"/>
          <w:szCs w:val="24"/>
        </w:rPr>
      </w:pPr>
      <w:r w:rsidRPr="00CA7029">
        <w:rPr>
          <w:rFonts w:ascii="Times New Roman" w:hAnsi="Times New Roman"/>
          <w:sz w:val="24"/>
          <w:szCs w:val="24"/>
        </w:rPr>
        <w:t xml:space="preserve">copies of most recent </w:t>
      </w:r>
      <w:r w:rsidR="00742557">
        <w:rPr>
          <w:rFonts w:ascii="Times New Roman" w:hAnsi="Times New Roman"/>
          <w:sz w:val="24"/>
          <w:szCs w:val="24"/>
        </w:rPr>
        <w:t xml:space="preserve">30 days of </w:t>
      </w:r>
      <w:r w:rsidRPr="00CA7029">
        <w:rPr>
          <w:rFonts w:ascii="Times New Roman" w:hAnsi="Times New Roman"/>
          <w:sz w:val="24"/>
          <w:szCs w:val="24"/>
        </w:rPr>
        <w:t xml:space="preserve">paystubs for all income-earning household members. </w:t>
      </w:r>
    </w:p>
    <w:p w14:paraId="4033AED8" w14:textId="77777777" w:rsidR="00CA7029" w:rsidRPr="00CA7029" w:rsidRDefault="00CA7029" w:rsidP="00CA7029">
      <w:pPr>
        <w:pStyle w:val="ListParagraph"/>
        <w:ind w:left="1440"/>
        <w:rPr>
          <w:rFonts w:ascii="Times New Roman" w:hAnsi="Times New Roman"/>
          <w:sz w:val="24"/>
          <w:szCs w:val="24"/>
        </w:rPr>
      </w:pPr>
    </w:p>
    <w:p w14:paraId="19C759EE" w14:textId="76458C29" w:rsidR="00CA7029" w:rsidRPr="00CA7029" w:rsidRDefault="00CA7029" w:rsidP="00CA7029">
      <w:pPr>
        <w:pStyle w:val="ListParagraph"/>
        <w:numPr>
          <w:ilvl w:val="0"/>
          <w:numId w:val="37"/>
        </w:numPr>
        <w:rPr>
          <w:rFonts w:ascii="Times New Roman" w:hAnsi="Times New Roman"/>
          <w:sz w:val="24"/>
          <w:szCs w:val="24"/>
        </w:rPr>
      </w:pPr>
      <w:r w:rsidRPr="00CA7029">
        <w:rPr>
          <w:rFonts w:ascii="Times New Roman" w:hAnsi="Times New Roman"/>
          <w:sz w:val="24"/>
          <w:szCs w:val="24"/>
        </w:rPr>
        <w:t xml:space="preserve">Be a </w:t>
      </w:r>
      <w:r w:rsidR="00EC1F28">
        <w:rPr>
          <w:rFonts w:ascii="Times New Roman" w:hAnsi="Times New Roman"/>
          <w:sz w:val="24"/>
          <w:szCs w:val="24"/>
        </w:rPr>
        <w:t xml:space="preserve">Washington GAS light </w:t>
      </w:r>
      <w:r w:rsidRPr="00CA7029">
        <w:rPr>
          <w:rFonts w:ascii="Times New Roman" w:hAnsi="Times New Roman"/>
          <w:sz w:val="24"/>
          <w:szCs w:val="24"/>
        </w:rPr>
        <w:t>customer</w:t>
      </w:r>
    </w:p>
    <w:p w14:paraId="0FD1C18D" w14:textId="2AF50348" w:rsidR="00CA7029" w:rsidRDefault="00CA7029" w:rsidP="00CA7029">
      <w:pPr>
        <w:pStyle w:val="ListParagraph"/>
        <w:numPr>
          <w:ilvl w:val="1"/>
          <w:numId w:val="37"/>
        </w:numPr>
        <w:rPr>
          <w:rFonts w:ascii="Times New Roman" w:hAnsi="Times New Roman"/>
          <w:sz w:val="24"/>
          <w:szCs w:val="24"/>
        </w:rPr>
      </w:pPr>
      <w:r w:rsidRPr="00CA7029">
        <w:rPr>
          <w:rFonts w:ascii="Times New Roman" w:hAnsi="Times New Roman"/>
          <w:sz w:val="24"/>
          <w:szCs w:val="24"/>
        </w:rPr>
        <w:t xml:space="preserve">Documented by a copy of a current </w:t>
      </w:r>
      <w:r w:rsidR="00EC1F28">
        <w:rPr>
          <w:rFonts w:ascii="Times New Roman" w:hAnsi="Times New Roman"/>
          <w:sz w:val="24"/>
          <w:szCs w:val="24"/>
        </w:rPr>
        <w:t>WASHINGTON GAS</w:t>
      </w:r>
      <w:r w:rsidRPr="00CA7029">
        <w:rPr>
          <w:rFonts w:ascii="Times New Roman" w:hAnsi="Times New Roman"/>
          <w:sz w:val="24"/>
          <w:szCs w:val="24"/>
        </w:rPr>
        <w:t xml:space="preserve"> bill in the Applicant’s name at the Applicant’s address</w:t>
      </w:r>
    </w:p>
    <w:p w14:paraId="7CFAF9A3" w14:textId="77777777" w:rsidR="00CA7029" w:rsidRPr="00CA7029" w:rsidRDefault="00CA7029" w:rsidP="00CA7029">
      <w:pPr>
        <w:pStyle w:val="ListParagraph"/>
        <w:ind w:left="1440"/>
        <w:rPr>
          <w:rFonts w:ascii="Times New Roman" w:hAnsi="Times New Roman"/>
          <w:sz w:val="24"/>
          <w:szCs w:val="24"/>
        </w:rPr>
      </w:pPr>
    </w:p>
    <w:p w14:paraId="4347E3FE" w14:textId="77777777" w:rsidR="00CA7029" w:rsidRDefault="00CA7029" w:rsidP="00CA7029">
      <w:pPr>
        <w:pStyle w:val="ListParagraph"/>
        <w:numPr>
          <w:ilvl w:val="0"/>
          <w:numId w:val="37"/>
        </w:numPr>
        <w:rPr>
          <w:rFonts w:ascii="Times New Roman" w:hAnsi="Times New Roman"/>
          <w:sz w:val="24"/>
          <w:szCs w:val="24"/>
        </w:rPr>
      </w:pPr>
      <w:r w:rsidRPr="00CA7029">
        <w:rPr>
          <w:rFonts w:ascii="Times New Roman" w:hAnsi="Times New Roman"/>
          <w:sz w:val="24"/>
          <w:szCs w:val="24"/>
        </w:rPr>
        <w:t>In the event waiting lists become necessary, Seniors must be placed at the head of the list and served first.</w:t>
      </w:r>
    </w:p>
    <w:p w14:paraId="380251D4" w14:textId="77777777" w:rsidR="00CA7029" w:rsidRPr="00CA7029" w:rsidRDefault="00CA7029" w:rsidP="00CA7029">
      <w:pPr>
        <w:pStyle w:val="ListParagraph"/>
        <w:rPr>
          <w:rFonts w:ascii="Times New Roman" w:hAnsi="Times New Roman"/>
          <w:sz w:val="24"/>
          <w:szCs w:val="24"/>
        </w:rPr>
      </w:pPr>
    </w:p>
    <w:p w14:paraId="4C0A0197" w14:textId="77777777" w:rsidR="00CA7029" w:rsidRPr="00CA7029" w:rsidRDefault="00CA7029" w:rsidP="00CA7029">
      <w:pPr>
        <w:jc w:val="center"/>
        <w:rPr>
          <w:color w:val="auto"/>
          <w:szCs w:val="24"/>
          <w:u w:val="single"/>
        </w:rPr>
      </w:pPr>
      <w:r w:rsidRPr="00CA7029">
        <w:rPr>
          <w:color w:val="auto"/>
          <w:szCs w:val="24"/>
          <w:u w:val="single"/>
        </w:rPr>
        <w:t xml:space="preserve">MAXIMUM HOUSEHOLD INCOME LIMITS FOR </w:t>
      </w:r>
      <w:r w:rsidR="008544B7">
        <w:rPr>
          <w:color w:val="auto"/>
          <w:szCs w:val="24"/>
          <w:u w:val="single"/>
        </w:rPr>
        <w:t>MCEEP</w:t>
      </w:r>
      <w:r>
        <w:rPr>
          <w:color w:val="auto"/>
          <w:szCs w:val="24"/>
          <w:u w:val="single"/>
        </w:rPr>
        <w:t xml:space="preserve"> </w:t>
      </w:r>
      <w:r w:rsidRPr="00CA7029">
        <w:rPr>
          <w:color w:val="auto"/>
          <w:szCs w:val="24"/>
          <w:u w:val="single"/>
        </w:rPr>
        <w:t>PROGRAM</w:t>
      </w:r>
    </w:p>
    <w:p w14:paraId="36EBD3F3" w14:textId="77777777" w:rsidR="00CA7029" w:rsidRPr="00CA7029" w:rsidRDefault="00CA7029" w:rsidP="00CA7029">
      <w:pPr>
        <w:jc w:val="center"/>
        <w:rPr>
          <w:color w:val="auto"/>
          <w:szCs w:val="24"/>
        </w:rPr>
      </w:pPr>
    </w:p>
    <w:tbl>
      <w:tblPr>
        <w:tblW w:w="3780" w:type="dxa"/>
        <w:tblInd w:w="3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160"/>
      </w:tblGrid>
      <w:tr w:rsidR="00CA7029" w:rsidRPr="00CA7029" w14:paraId="2419D7F1" w14:textId="77777777" w:rsidTr="008544B7">
        <w:trPr>
          <w:trHeight w:hRule="exact" w:val="288"/>
        </w:trPr>
        <w:tc>
          <w:tcPr>
            <w:tcW w:w="1620" w:type="dxa"/>
            <w:shd w:val="clear" w:color="auto" w:fill="auto"/>
            <w:noWrap/>
            <w:vAlign w:val="bottom"/>
            <w:hideMark/>
          </w:tcPr>
          <w:p w14:paraId="102EDFCE" w14:textId="77777777" w:rsidR="00CA7029" w:rsidRPr="00CA7029" w:rsidRDefault="00CA7029" w:rsidP="008544B7">
            <w:pPr>
              <w:jc w:val="center"/>
              <w:rPr>
                <w:b/>
                <w:bCs/>
                <w:color w:val="auto"/>
                <w:szCs w:val="24"/>
              </w:rPr>
            </w:pPr>
            <w:r w:rsidRPr="00CA7029">
              <w:rPr>
                <w:b/>
                <w:bCs/>
                <w:color w:val="auto"/>
                <w:szCs w:val="24"/>
              </w:rPr>
              <w:t>Family Size</w:t>
            </w:r>
          </w:p>
        </w:tc>
        <w:tc>
          <w:tcPr>
            <w:tcW w:w="2160" w:type="dxa"/>
            <w:shd w:val="clear" w:color="auto" w:fill="auto"/>
            <w:noWrap/>
            <w:vAlign w:val="bottom"/>
            <w:hideMark/>
          </w:tcPr>
          <w:p w14:paraId="714CA319" w14:textId="77777777" w:rsidR="00CA7029" w:rsidRPr="00CA7029" w:rsidRDefault="00CA7029" w:rsidP="008544B7">
            <w:pPr>
              <w:jc w:val="center"/>
              <w:rPr>
                <w:b/>
                <w:bCs/>
                <w:color w:val="auto"/>
                <w:szCs w:val="24"/>
              </w:rPr>
            </w:pPr>
            <w:r w:rsidRPr="00CA7029">
              <w:rPr>
                <w:b/>
                <w:bCs/>
                <w:color w:val="auto"/>
                <w:szCs w:val="24"/>
              </w:rPr>
              <w:t>~68% AMI</w:t>
            </w:r>
          </w:p>
        </w:tc>
      </w:tr>
      <w:tr w:rsidR="00CA7029" w:rsidRPr="00CA7029" w14:paraId="621504AF" w14:textId="77777777" w:rsidTr="008544B7">
        <w:trPr>
          <w:trHeight w:hRule="exact" w:val="288"/>
        </w:trPr>
        <w:tc>
          <w:tcPr>
            <w:tcW w:w="1620" w:type="dxa"/>
            <w:shd w:val="clear" w:color="auto" w:fill="auto"/>
            <w:noWrap/>
            <w:vAlign w:val="bottom"/>
            <w:hideMark/>
          </w:tcPr>
          <w:p w14:paraId="0E7DF4B9" w14:textId="77777777" w:rsidR="00CA7029" w:rsidRPr="00CA7029" w:rsidRDefault="00CA7029" w:rsidP="008544B7">
            <w:pPr>
              <w:jc w:val="center"/>
              <w:rPr>
                <w:color w:val="auto"/>
                <w:szCs w:val="24"/>
              </w:rPr>
            </w:pPr>
            <w:r w:rsidRPr="00CA7029">
              <w:rPr>
                <w:color w:val="auto"/>
                <w:szCs w:val="24"/>
              </w:rPr>
              <w:t> </w:t>
            </w:r>
          </w:p>
        </w:tc>
        <w:tc>
          <w:tcPr>
            <w:tcW w:w="2160" w:type="dxa"/>
            <w:shd w:val="clear" w:color="auto" w:fill="auto"/>
            <w:noWrap/>
            <w:vAlign w:val="bottom"/>
            <w:hideMark/>
          </w:tcPr>
          <w:p w14:paraId="11220B37" w14:textId="77777777" w:rsidR="00CA7029" w:rsidRPr="00CA7029" w:rsidRDefault="00CA7029" w:rsidP="008544B7">
            <w:pPr>
              <w:jc w:val="center"/>
              <w:rPr>
                <w:color w:val="auto"/>
                <w:szCs w:val="24"/>
              </w:rPr>
            </w:pPr>
            <w:r w:rsidRPr="00CA7029">
              <w:rPr>
                <w:color w:val="auto"/>
                <w:szCs w:val="24"/>
              </w:rPr>
              <w:t>Low Income (capped)</w:t>
            </w:r>
          </w:p>
        </w:tc>
      </w:tr>
      <w:tr w:rsidR="00CA7029" w:rsidRPr="00CA7029" w14:paraId="435CECA2" w14:textId="77777777" w:rsidTr="008544B7">
        <w:trPr>
          <w:trHeight w:hRule="exact" w:val="288"/>
        </w:trPr>
        <w:tc>
          <w:tcPr>
            <w:tcW w:w="1620" w:type="dxa"/>
            <w:shd w:val="clear" w:color="auto" w:fill="auto"/>
            <w:noWrap/>
            <w:vAlign w:val="bottom"/>
            <w:hideMark/>
          </w:tcPr>
          <w:p w14:paraId="5B61A742" w14:textId="77777777" w:rsidR="00CA7029" w:rsidRPr="00CA7029" w:rsidRDefault="00CA7029" w:rsidP="008544B7">
            <w:pPr>
              <w:jc w:val="center"/>
              <w:rPr>
                <w:color w:val="auto"/>
                <w:szCs w:val="24"/>
              </w:rPr>
            </w:pPr>
            <w:r w:rsidRPr="00CA7029">
              <w:rPr>
                <w:color w:val="auto"/>
                <w:szCs w:val="24"/>
              </w:rPr>
              <w:t>1</w:t>
            </w:r>
          </w:p>
        </w:tc>
        <w:tc>
          <w:tcPr>
            <w:tcW w:w="2160" w:type="dxa"/>
            <w:shd w:val="clear" w:color="auto" w:fill="auto"/>
            <w:noWrap/>
            <w:vAlign w:val="bottom"/>
            <w:hideMark/>
          </w:tcPr>
          <w:p w14:paraId="4C5A6837" w14:textId="77777777" w:rsidR="00CA7029" w:rsidRPr="00CA7029" w:rsidRDefault="00CA7029" w:rsidP="008544B7">
            <w:pPr>
              <w:jc w:val="center"/>
              <w:rPr>
                <w:color w:val="auto"/>
                <w:szCs w:val="24"/>
              </w:rPr>
            </w:pPr>
            <w:r w:rsidRPr="00CA7029">
              <w:rPr>
                <w:color w:val="auto"/>
                <w:szCs w:val="24"/>
              </w:rPr>
              <w:t xml:space="preserve">$52,550 </w:t>
            </w:r>
          </w:p>
        </w:tc>
      </w:tr>
      <w:tr w:rsidR="00CA7029" w:rsidRPr="00CA7029" w14:paraId="3BE93D60" w14:textId="77777777" w:rsidTr="008544B7">
        <w:trPr>
          <w:trHeight w:hRule="exact" w:val="288"/>
        </w:trPr>
        <w:tc>
          <w:tcPr>
            <w:tcW w:w="1620" w:type="dxa"/>
            <w:shd w:val="clear" w:color="auto" w:fill="auto"/>
            <w:noWrap/>
            <w:vAlign w:val="bottom"/>
            <w:hideMark/>
          </w:tcPr>
          <w:p w14:paraId="5EEED6D8" w14:textId="77777777" w:rsidR="00CA7029" w:rsidRPr="00CA7029" w:rsidRDefault="00CA7029" w:rsidP="008544B7">
            <w:pPr>
              <w:jc w:val="center"/>
              <w:rPr>
                <w:color w:val="auto"/>
                <w:szCs w:val="24"/>
              </w:rPr>
            </w:pPr>
            <w:r w:rsidRPr="00CA7029">
              <w:rPr>
                <w:color w:val="auto"/>
                <w:szCs w:val="24"/>
              </w:rPr>
              <w:t>2</w:t>
            </w:r>
          </w:p>
        </w:tc>
        <w:tc>
          <w:tcPr>
            <w:tcW w:w="2160" w:type="dxa"/>
            <w:shd w:val="clear" w:color="auto" w:fill="auto"/>
            <w:noWrap/>
            <w:vAlign w:val="bottom"/>
            <w:hideMark/>
          </w:tcPr>
          <w:p w14:paraId="0BB50E10" w14:textId="77777777" w:rsidR="00CA7029" w:rsidRPr="00CA7029" w:rsidRDefault="00CA7029" w:rsidP="008544B7">
            <w:pPr>
              <w:jc w:val="center"/>
              <w:rPr>
                <w:color w:val="auto"/>
                <w:szCs w:val="24"/>
              </w:rPr>
            </w:pPr>
            <w:r w:rsidRPr="00CA7029">
              <w:rPr>
                <w:color w:val="auto"/>
                <w:szCs w:val="24"/>
              </w:rPr>
              <w:t xml:space="preserve">$60,050 </w:t>
            </w:r>
          </w:p>
        </w:tc>
      </w:tr>
      <w:tr w:rsidR="00CA7029" w:rsidRPr="00CA7029" w14:paraId="0CB5DE3E" w14:textId="77777777" w:rsidTr="008544B7">
        <w:trPr>
          <w:trHeight w:hRule="exact" w:val="288"/>
        </w:trPr>
        <w:tc>
          <w:tcPr>
            <w:tcW w:w="1620" w:type="dxa"/>
            <w:shd w:val="clear" w:color="auto" w:fill="auto"/>
            <w:noWrap/>
            <w:vAlign w:val="bottom"/>
            <w:hideMark/>
          </w:tcPr>
          <w:p w14:paraId="7DE4633D" w14:textId="77777777" w:rsidR="00CA7029" w:rsidRPr="00CA7029" w:rsidRDefault="00CA7029" w:rsidP="008544B7">
            <w:pPr>
              <w:jc w:val="center"/>
              <w:rPr>
                <w:color w:val="auto"/>
                <w:szCs w:val="24"/>
              </w:rPr>
            </w:pPr>
            <w:r w:rsidRPr="00CA7029">
              <w:rPr>
                <w:color w:val="auto"/>
                <w:szCs w:val="24"/>
              </w:rPr>
              <w:t>3</w:t>
            </w:r>
          </w:p>
        </w:tc>
        <w:tc>
          <w:tcPr>
            <w:tcW w:w="2160" w:type="dxa"/>
            <w:shd w:val="clear" w:color="auto" w:fill="auto"/>
            <w:noWrap/>
            <w:vAlign w:val="bottom"/>
            <w:hideMark/>
          </w:tcPr>
          <w:p w14:paraId="3DC0136C" w14:textId="77777777" w:rsidR="00CA7029" w:rsidRPr="00CA7029" w:rsidRDefault="00CA7029" w:rsidP="008544B7">
            <w:pPr>
              <w:jc w:val="center"/>
              <w:rPr>
                <w:color w:val="auto"/>
                <w:szCs w:val="24"/>
              </w:rPr>
            </w:pPr>
            <w:r w:rsidRPr="00CA7029">
              <w:rPr>
                <w:color w:val="auto"/>
                <w:szCs w:val="24"/>
              </w:rPr>
              <w:t xml:space="preserve">$67,550 </w:t>
            </w:r>
          </w:p>
        </w:tc>
      </w:tr>
      <w:tr w:rsidR="00CA7029" w:rsidRPr="00CA7029" w14:paraId="6C0033B6" w14:textId="77777777" w:rsidTr="008544B7">
        <w:trPr>
          <w:trHeight w:hRule="exact" w:val="288"/>
        </w:trPr>
        <w:tc>
          <w:tcPr>
            <w:tcW w:w="1620" w:type="dxa"/>
            <w:shd w:val="clear" w:color="auto" w:fill="auto"/>
            <w:noWrap/>
            <w:vAlign w:val="bottom"/>
            <w:hideMark/>
          </w:tcPr>
          <w:p w14:paraId="381BB95B" w14:textId="77777777" w:rsidR="00CA7029" w:rsidRPr="00CA7029" w:rsidRDefault="00CA7029" w:rsidP="008544B7">
            <w:pPr>
              <w:jc w:val="center"/>
              <w:rPr>
                <w:color w:val="auto"/>
                <w:szCs w:val="24"/>
              </w:rPr>
            </w:pPr>
            <w:r w:rsidRPr="00CA7029">
              <w:rPr>
                <w:color w:val="auto"/>
                <w:szCs w:val="24"/>
              </w:rPr>
              <w:t>4</w:t>
            </w:r>
          </w:p>
        </w:tc>
        <w:tc>
          <w:tcPr>
            <w:tcW w:w="2160" w:type="dxa"/>
            <w:shd w:val="clear" w:color="auto" w:fill="auto"/>
            <w:noWrap/>
            <w:vAlign w:val="bottom"/>
            <w:hideMark/>
          </w:tcPr>
          <w:p w14:paraId="1AA2A0D1" w14:textId="77777777" w:rsidR="00CA7029" w:rsidRPr="00CA7029" w:rsidRDefault="00CA7029" w:rsidP="008544B7">
            <w:pPr>
              <w:jc w:val="center"/>
              <w:rPr>
                <w:color w:val="auto"/>
                <w:szCs w:val="24"/>
              </w:rPr>
            </w:pPr>
            <w:r w:rsidRPr="00CA7029">
              <w:rPr>
                <w:color w:val="auto"/>
                <w:szCs w:val="24"/>
              </w:rPr>
              <w:t xml:space="preserve">$75,050 </w:t>
            </w:r>
          </w:p>
        </w:tc>
      </w:tr>
      <w:tr w:rsidR="00CA7029" w:rsidRPr="00CA7029" w14:paraId="2D3E2536" w14:textId="77777777" w:rsidTr="008544B7">
        <w:trPr>
          <w:trHeight w:hRule="exact" w:val="288"/>
        </w:trPr>
        <w:tc>
          <w:tcPr>
            <w:tcW w:w="1620" w:type="dxa"/>
            <w:shd w:val="clear" w:color="auto" w:fill="auto"/>
            <w:noWrap/>
            <w:vAlign w:val="bottom"/>
            <w:hideMark/>
          </w:tcPr>
          <w:p w14:paraId="5ECCB963" w14:textId="77777777" w:rsidR="00CA7029" w:rsidRPr="00CA7029" w:rsidRDefault="00CA7029" w:rsidP="008544B7">
            <w:pPr>
              <w:jc w:val="center"/>
              <w:rPr>
                <w:color w:val="auto"/>
                <w:szCs w:val="24"/>
              </w:rPr>
            </w:pPr>
            <w:r w:rsidRPr="00CA7029">
              <w:rPr>
                <w:color w:val="auto"/>
                <w:szCs w:val="24"/>
              </w:rPr>
              <w:t>5</w:t>
            </w:r>
          </w:p>
        </w:tc>
        <w:tc>
          <w:tcPr>
            <w:tcW w:w="2160" w:type="dxa"/>
            <w:shd w:val="clear" w:color="auto" w:fill="auto"/>
            <w:noWrap/>
            <w:vAlign w:val="bottom"/>
            <w:hideMark/>
          </w:tcPr>
          <w:p w14:paraId="6EF0F6EF" w14:textId="77777777" w:rsidR="00CA7029" w:rsidRPr="00CA7029" w:rsidRDefault="00CA7029" w:rsidP="008544B7">
            <w:pPr>
              <w:jc w:val="center"/>
              <w:rPr>
                <w:color w:val="auto"/>
                <w:szCs w:val="24"/>
              </w:rPr>
            </w:pPr>
            <w:r w:rsidRPr="00CA7029">
              <w:rPr>
                <w:color w:val="auto"/>
                <w:szCs w:val="24"/>
              </w:rPr>
              <w:t xml:space="preserve">$81,100 </w:t>
            </w:r>
          </w:p>
        </w:tc>
      </w:tr>
      <w:tr w:rsidR="00CA7029" w:rsidRPr="00CA7029" w14:paraId="33D9942D" w14:textId="77777777" w:rsidTr="008544B7">
        <w:trPr>
          <w:trHeight w:hRule="exact" w:val="288"/>
        </w:trPr>
        <w:tc>
          <w:tcPr>
            <w:tcW w:w="1620" w:type="dxa"/>
            <w:shd w:val="clear" w:color="auto" w:fill="auto"/>
            <w:noWrap/>
            <w:vAlign w:val="bottom"/>
            <w:hideMark/>
          </w:tcPr>
          <w:p w14:paraId="44266228" w14:textId="77777777" w:rsidR="00CA7029" w:rsidRPr="00CA7029" w:rsidRDefault="00CA7029" w:rsidP="008544B7">
            <w:pPr>
              <w:jc w:val="center"/>
              <w:rPr>
                <w:color w:val="auto"/>
                <w:szCs w:val="24"/>
              </w:rPr>
            </w:pPr>
            <w:r w:rsidRPr="00CA7029">
              <w:rPr>
                <w:color w:val="auto"/>
                <w:szCs w:val="24"/>
              </w:rPr>
              <w:t>6</w:t>
            </w:r>
          </w:p>
        </w:tc>
        <w:tc>
          <w:tcPr>
            <w:tcW w:w="2160" w:type="dxa"/>
            <w:shd w:val="clear" w:color="auto" w:fill="auto"/>
            <w:noWrap/>
            <w:vAlign w:val="bottom"/>
            <w:hideMark/>
          </w:tcPr>
          <w:p w14:paraId="0F9074B2" w14:textId="77777777" w:rsidR="00CA7029" w:rsidRPr="00CA7029" w:rsidRDefault="00CA7029" w:rsidP="008544B7">
            <w:pPr>
              <w:jc w:val="center"/>
              <w:rPr>
                <w:color w:val="auto"/>
                <w:szCs w:val="24"/>
              </w:rPr>
            </w:pPr>
            <w:r w:rsidRPr="00CA7029">
              <w:rPr>
                <w:color w:val="auto"/>
                <w:szCs w:val="24"/>
              </w:rPr>
              <w:t xml:space="preserve">$87,100 </w:t>
            </w:r>
          </w:p>
        </w:tc>
      </w:tr>
      <w:tr w:rsidR="00CA7029" w:rsidRPr="00CA7029" w14:paraId="241FFBB3" w14:textId="77777777" w:rsidTr="008544B7">
        <w:trPr>
          <w:trHeight w:hRule="exact" w:val="288"/>
        </w:trPr>
        <w:tc>
          <w:tcPr>
            <w:tcW w:w="1620" w:type="dxa"/>
            <w:shd w:val="clear" w:color="auto" w:fill="auto"/>
            <w:noWrap/>
            <w:vAlign w:val="bottom"/>
            <w:hideMark/>
          </w:tcPr>
          <w:p w14:paraId="3D164F13" w14:textId="77777777" w:rsidR="00CA7029" w:rsidRPr="00CA7029" w:rsidRDefault="00CA7029" w:rsidP="008544B7">
            <w:pPr>
              <w:jc w:val="center"/>
              <w:rPr>
                <w:color w:val="auto"/>
                <w:szCs w:val="24"/>
              </w:rPr>
            </w:pPr>
            <w:r w:rsidRPr="00CA7029">
              <w:rPr>
                <w:color w:val="auto"/>
                <w:szCs w:val="24"/>
              </w:rPr>
              <w:t>7</w:t>
            </w:r>
          </w:p>
        </w:tc>
        <w:tc>
          <w:tcPr>
            <w:tcW w:w="2160" w:type="dxa"/>
            <w:shd w:val="clear" w:color="auto" w:fill="auto"/>
            <w:noWrap/>
            <w:vAlign w:val="bottom"/>
            <w:hideMark/>
          </w:tcPr>
          <w:p w14:paraId="1BE465BE" w14:textId="77777777" w:rsidR="00CA7029" w:rsidRPr="00CA7029" w:rsidRDefault="00CA7029" w:rsidP="008544B7">
            <w:pPr>
              <w:jc w:val="center"/>
              <w:rPr>
                <w:color w:val="auto"/>
                <w:szCs w:val="24"/>
              </w:rPr>
            </w:pPr>
            <w:r w:rsidRPr="00CA7029">
              <w:rPr>
                <w:color w:val="auto"/>
                <w:szCs w:val="24"/>
              </w:rPr>
              <w:t xml:space="preserve">$93,100 </w:t>
            </w:r>
          </w:p>
        </w:tc>
      </w:tr>
      <w:tr w:rsidR="00CA7029" w:rsidRPr="00CA7029" w14:paraId="317AD0D1" w14:textId="77777777" w:rsidTr="008544B7">
        <w:trPr>
          <w:trHeight w:hRule="exact" w:val="288"/>
        </w:trPr>
        <w:tc>
          <w:tcPr>
            <w:tcW w:w="1620" w:type="dxa"/>
            <w:shd w:val="clear" w:color="auto" w:fill="auto"/>
            <w:noWrap/>
            <w:vAlign w:val="bottom"/>
            <w:hideMark/>
          </w:tcPr>
          <w:p w14:paraId="7A07B50D" w14:textId="77777777" w:rsidR="00CA7029" w:rsidRPr="00CA7029" w:rsidRDefault="00CA7029" w:rsidP="008544B7">
            <w:pPr>
              <w:jc w:val="center"/>
              <w:rPr>
                <w:color w:val="auto"/>
                <w:szCs w:val="24"/>
              </w:rPr>
            </w:pPr>
            <w:r w:rsidRPr="00CA7029">
              <w:rPr>
                <w:color w:val="auto"/>
                <w:szCs w:val="24"/>
              </w:rPr>
              <w:t>8</w:t>
            </w:r>
          </w:p>
        </w:tc>
        <w:tc>
          <w:tcPr>
            <w:tcW w:w="2160" w:type="dxa"/>
            <w:shd w:val="clear" w:color="auto" w:fill="auto"/>
            <w:noWrap/>
            <w:vAlign w:val="bottom"/>
            <w:hideMark/>
          </w:tcPr>
          <w:p w14:paraId="14B9A850" w14:textId="77777777" w:rsidR="00CA7029" w:rsidRPr="00CA7029" w:rsidRDefault="00CA7029" w:rsidP="008544B7">
            <w:pPr>
              <w:jc w:val="center"/>
              <w:rPr>
                <w:color w:val="auto"/>
                <w:szCs w:val="24"/>
              </w:rPr>
            </w:pPr>
            <w:r w:rsidRPr="00CA7029">
              <w:rPr>
                <w:color w:val="auto"/>
                <w:szCs w:val="24"/>
              </w:rPr>
              <w:t xml:space="preserve">$99,100 </w:t>
            </w:r>
          </w:p>
        </w:tc>
      </w:tr>
    </w:tbl>
    <w:p w14:paraId="4FA9ADE7" w14:textId="77777777" w:rsidR="00CA7029" w:rsidRDefault="00CA7029" w:rsidP="00CA7029"/>
    <w:p w14:paraId="3B8157CD" w14:textId="77777777" w:rsidR="00CA7029" w:rsidRDefault="00CA7029">
      <w:pPr>
        <w:rPr>
          <w:color w:val="auto"/>
        </w:rPr>
      </w:pPr>
      <w:r>
        <w:rPr>
          <w:color w:val="auto"/>
        </w:rPr>
        <w:br w:type="page"/>
      </w:r>
    </w:p>
    <w:p w14:paraId="6C1227FD" w14:textId="4CFC77F9" w:rsidR="00CA7029" w:rsidRDefault="0034662B" w:rsidP="00CA7029">
      <w:pPr>
        <w:jc w:val="center"/>
        <w:rPr>
          <w:b/>
          <w:color w:val="auto"/>
          <w:u w:val="single"/>
        </w:rPr>
      </w:pPr>
      <w:r>
        <w:rPr>
          <w:b/>
          <w:color w:val="auto"/>
          <w:u w:val="single"/>
        </w:rPr>
        <w:lastRenderedPageBreak/>
        <w:t>ATTACHMENT 3</w:t>
      </w:r>
      <w:r w:rsidR="00CA7029" w:rsidRPr="00CA7029">
        <w:rPr>
          <w:b/>
          <w:color w:val="auto"/>
          <w:u w:val="single"/>
        </w:rPr>
        <w:t xml:space="preserve"> – </w:t>
      </w:r>
      <w:r w:rsidR="008544B7">
        <w:rPr>
          <w:b/>
          <w:color w:val="auto"/>
          <w:u w:val="single"/>
        </w:rPr>
        <w:t>MC</w:t>
      </w:r>
      <w:r w:rsidR="00EC1F28">
        <w:rPr>
          <w:b/>
          <w:color w:val="auto"/>
          <w:u w:val="single"/>
        </w:rPr>
        <w:t>WGL</w:t>
      </w:r>
      <w:r w:rsidR="008544B7">
        <w:rPr>
          <w:b/>
          <w:color w:val="auto"/>
          <w:u w:val="single"/>
        </w:rPr>
        <w:t>P</w:t>
      </w:r>
      <w:r w:rsidR="00CA7029" w:rsidRPr="00CA7029">
        <w:rPr>
          <w:b/>
          <w:color w:val="auto"/>
          <w:u w:val="single"/>
        </w:rPr>
        <w:t xml:space="preserve"> INSPECTION CHECKLIST</w:t>
      </w:r>
      <w:r w:rsidR="00AB6432" w:rsidRPr="003E0F1A">
        <w:rPr>
          <w:noProof/>
        </w:rPr>
        <w:drawing>
          <wp:inline distT="0" distB="0" distL="0" distR="0" wp14:anchorId="6E1EAB26" wp14:editId="2998B4B0">
            <wp:extent cx="4183263" cy="7525971"/>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9601" cy="7537373"/>
                    </a:xfrm>
                    <a:prstGeom prst="rect">
                      <a:avLst/>
                    </a:prstGeom>
                    <a:noFill/>
                    <a:ln>
                      <a:noFill/>
                    </a:ln>
                  </pic:spPr>
                </pic:pic>
              </a:graphicData>
            </a:graphic>
          </wp:inline>
        </w:drawing>
      </w:r>
    </w:p>
    <w:p w14:paraId="0F9510EB" w14:textId="77777777" w:rsidR="00A43C06" w:rsidRDefault="00A43C06" w:rsidP="00CA7029">
      <w:pPr>
        <w:jc w:val="center"/>
        <w:rPr>
          <w:b/>
          <w:color w:val="auto"/>
          <w:u w:val="single"/>
        </w:rPr>
      </w:pPr>
    </w:p>
    <w:p w14:paraId="64B6D286" w14:textId="77777777" w:rsidR="00AB6432" w:rsidRDefault="00AB6432">
      <w:pPr>
        <w:rPr>
          <w:b/>
          <w:color w:val="auto"/>
          <w:u w:val="single"/>
        </w:rPr>
      </w:pPr>
      <w:r>
        <w:rPr>
          <w:b/>
          <w:color w:val="auto"/>
          <w:u w:val="single"/>
        </w:rPr>
        <w:br w:type="page"/>
      </w:r>
    </w:p>
    <w:p w14:paraId="54B73FA3" w14:textId="77777777" w:rsidR="00CA7029" w:rsidRDefault="00AB6432">
      <w:pPr>
        <w:rPr>
          <w:b/>
          <w:color w:val="auto"/>
          <w:u w:val="single"/>
        </w:rPr>
      </w:pPr>
      <w:r w:rsidRPr="003E0F1A">
        <w:rPr>
          <w:noProof/>
        </w:rPr>
        <w:lastRenderedPageBreak/>
        <w:drawing>
          <wp:inline distT="0" distB="0" distL="0" distR="0" wp14:anchorId="62587C5B" wp14:editId="77A7A6A4">
            <wp:extent cx="5110480" cy="784175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6488" cy="7866314"/>
                    </a:xfrm>
                    <a:prstGeom prst="rect">
                      <a:avLst/>
                    </a:prstGeom>
                    <a:noFill/>
                    <a:ln>
                      <a:noFill/>
                    </a:ln>
                  </pic:spPr>
                </pic:pic>
              </a:graphicData>
            </a:graphic>
          </wp:inline>
        </w:drawing>
      </w:r>
    </w:p>
    <w:p w14:paraId="15112BB5" w14:textId="77777777" w:rsidR="00AB6432" w:rsidRDefault="00AB6432">
      <w:pPr>
        <w:rPr>
          <w:b/>
          <w:color w:val="auto"/>
          <w:u w:val="single"/>
        </w:rPr>
      </w:pPr>
    </w:p>
    <w:p w14:paraId="4EC669E9" w14:textId="77777777" w:rsidR="00AB6432" w:rsidRDefault="00AB6432">
      <w:pPr>
        <w:rPr>
          <w:b/>
          <w:color w:val="auto"/>
          <w:u w:val="single"/>
        </w:rPr>
      </w:pPr>
      <w:r>
        <w:rPr>
          <w:b/>
          <w:color w:val="auto"/>
          <w:u w:val="single"/>
        </w:rPr>
        <w:br w:type="page"/>
      </w:r>
    </w:p>
    <w:p w14:paraId="2CDA0176" w14:textId="225C6126" w:rsidR="0034662B" w:rsidRDefault="00CA7029" w:rsidP="00CA7029">
      <w:pPr>
        <w:jc w:val="center"/>
        <w:rPr>
          <w:b/>
          <w:color w:val="auto"/>
          <w:u w:val="single"/>
        </w:rPr>
      </w:pPr>
      <w:r>
        <w:rPr>
          <w:b/>
          <w:color w:val="auto"/>
          <w:u w:val="single"/>
        </w:rPr>
        <w:lastRenderedPageBreak/>
        <w:t xml:space="preserve">ATTACHMENT </w:t>
      </w:r>
      <w:r w:rsidR="0034662B">
        <w:rPr>
          <w:b/>
          <w:color w:val="auto"/>
          <w:u w:val="single"/>
        </w:rPr>
        <w:t>4</w:t>
      </w:r>
      <w:r>
        <w:rPr>
          <w:b/>
          <w:color w:val="auto"/>
          <w:u w:val="single"/>
        </w:rPr>
        <w:t xml:space="preserve"> </w:t>
      </w:r>
      <w:r w:rsidR="001D5EE0">
        <w:rPr>
          <w:b/>
          <w:color w:val="auto"/>
          <w:u w:val="single"/>
        </w:rPr>
        <w:t>–</w:t>
      </w:r>
      <w:r>
        <w:rPr>
          <w:b/>
          <w:color w:val="auto"/>
          <w:u w:val="single"/>
        </w:rPr>
        <w:t xml:space="preserve"> </w:t>
      </w:r>
      <w:r w:rsidR="008544B7">
        <w:rPr>
          <w:b/>
          <w:color w:val="auto"/>
          <w:u w:val="single"/>
        </w:rPr>
        <w:t>MC</w:t>
      </w:r>
      <w:r w:rsidR="00EC1F28">
        <w:rPr>
          <w:b/>
          <w:color w:val="auto"/>
          <w:u w:val="single"/>
        </w:rPr>
        <w:t>WGL</w:t>
      </w:r>
      <w:r w:rsidR="008544B7">
        <w:rPr>
          <w:b/>
          <w:color w:val="auto"/>
          <w:u w:val="single"/>
        </w:rPr>
        <w:t>P</w:t>
      </w:r>
      <w:r w:rsidR="001D5EE0">
        <w:rPr>
          <w:b/>
          <w:color w:val="auto"/>
          <w:u w:val="single"/>
        </w:rPr>
        <w:t xml:space="preserve"> HOMEOWNER AGREEMENT</w:t>
      </w:r>
    </w:p>
    <w:p w14:paraId="4276E256" w14:textId="77777777" w:rsidR="0034662B" w:rsidRDefault="0034662B" w:rsidP="00CA7029">
      <w:pPr>
        <w:jc w:val="center"/>
        <w:rPr>
          <w:b/>
          <w:color w:val="auto"/>
          <w:u w:val="single"/>
        </w:rPr>
      </w:pPr>
    </w:p>
    <w:p w14:paraId="65D5C83E" w14:textId="354C3E5C" w:rsidR="0034662B" w:rsidRPr="003233BD" w:rsidRDefault="0034662B" w:rsidP="0034662B">
      <w:pPr>
        <w:rPr>
          <w:b/>
          <w:color w:val="auto"/>
          <w:u w:val="single"/>
        </w:rPr>
      </w:pPr>
      <w:r>
        <w:rPr>
          <w:noProof/>
        </w:rPr>
        <w:drawing>
          <wp:inline distT="0" distB="0" distL="0" distR="0" wp14:anchorId="75B0DDE2" wp14:editId="1D3D0E21">
            <wp:extent cx="1389888" cy="649224"/>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CA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888" cy="649224"/>
                    </a:xfrm>
                    <a:prstGeom prst="rect">
                      <a:avLst/>
                    </a:prstGeom>
                  </pic:spPr>
                </pic:pic>
              </a:graphicData>
            </a:graphic>
          </wp:inline>
        </w:drawing>
      </w:r>
      <w:r w:rsidRPr="00E711F7">
        <w:rPr>
          <w:b/>
        </w:rPr>
        <w:tab/>
      </w:r>
      <w:r>
        <w:rPr>
          <w:b/>
          <w:color w:val="auto"/>
          <w:sz w:val="36"/>
          <w:szCs w:val="36"/>
          <w:u w:val="single"/>
        </w:rPr>
        <w:t>MC</w:t>
      </w:r>
      <w:r w:rsidR="00EC1F28">
        <w:rPr>
          <w:b/>
          <w:color w:val="auto"/>
          <w:sz w:val="36"/>
          <w:szCs w:val="36"/>
          <w:u w:val="single"/>
        </w:rPr>
        <w:t>WGL</w:t>
      </w:r>
      <w:r>
        <w:rPr>
          <w:b/>
          <w:color w:val="auto"/>
          <w:sz w:val="36"/>
          <w:szCs w:val="36"/>
          <w:u w:val="single"/>
        </w:rPr>
        <w:t>P</w:t>
      </w:r>
      <w:r w:rsidRPr="003233BD">
        <w:rPr>
          <w:b/>
          <w:color w:val="auto"/>
          <w:sz w:val="36"/>
          <w:szCs w:val="36"/>
          <w:u w:val="single"/>
        </w:rPr>
        <w:t xml:space="preserve"> HOMEOWNER AGREEMENT</w:t>
      </w:r>
    </w:p>
    <w:p w14:paraId="556FEBE8" w14:textId="77777777" w:rsidR="0034662B" w:rsidRPr="003233BD" w:rsidRDefault="0034662B" w:rsidP="0034662B">
      <w:pPr>
        <w:rPr>
          <w:b/>
          <w:color w:val="auto"/>
          <w:u w:val="single"/>
        </w:rPr>
      </w:pPr>
    </w:p>
    <w:p w14:paraId="41BA0703" w14:textId="77777777" w:rsidR="0034662B" w:rsidRPr="003233BD" w:rsidRDefault="0034662B" w:rsidP="0034662B">
      <w:pPr>
        <w:jc w:val="center"/>
        <w:rPr>
          <w:b/>
          <w:color w:val="auto"/>
          <w:u w:val="single"/>
        </w:rPr>
      </w:pPr>
    </w:p>
    <w:p w14:paraId="18ABCEDE" w14:textId="77777777" w:rsidR="0034662B" w:rsidRPr="003233BD" w:rsidRDefault="0034662B" w:rsidP="0034662B">
      <w:pPr>
        <w:jc w:val="center"/>
        <w:rPr>
          <w:b/>
          <w:color w:val="auto"/>
          <w:u w:val="single"/>
        </w:rPr>
      </w:pPr>
    </w:p>
    <w:tbl>
      <w:tblPr>
        <w:tblStyle w:val="TableGrid"/>
        <w:tblW w:w="0" w:type="auto"/>
        <w:tblLook w:val="04A0" w:firstRow="1" w:lastRow="0" w:firstColumn="1" w:lastColumn="0" w:noHBand="0" w:noVBand="1"/>
      </w:tblPr>
      <w:tblGrid>
        <w:gridCol w:w="1310"/>
        <w:gridCol w:w="5990"/>
        <w:gridCol w:w="856"/>
        <w:gridCol w:w="2644"/>
      </w:tblGrid>
      <w:tr w:rsidR="0034662B" w:rsidRPr="003233BD" w14:paraId="607404A9" w14:textId="77777777" w:rsidTr="00AE1378">
        <w:tc>
          <w:tcPr>
            <w:tcW w:w="1165" w:type="dxa"/>
            <w:tcBorders>
              <w:top w:val="nil"/>
              <w:left w:val="nil"/>
              <w:bottom w:val="single" w:sz="4" w:space="0" w:color="auto"/>
              <w:right w:val="nil"/>
            </w:tcBorders>
          </w:tcPr>
          <w:p w14:paraId="122BC6C9" w14:textId="77777777" w:rsidR="0034662B" w:rsidRPr="003233BD" w:rsidRDefault="0034662B" w:rsidP="00AE1378">
            <w:pPr>
              <w:rPr>
                <w:color w:val="auto"/>
                <w:sz w:val="16"/>
                <w:szCs w:val="16"/>
              </w:rPr>
            </w:pPr>
            <w:r w:rsidRPr="003233BD">
              <w:rPr>
                <w:color w:val="auto"/>
                <w:sz w:val="16"/>
                <w:szCs w:val="16"/>
              </w:rPr>
              <w:t>PLEASE PRINT</w:t>
            </w:r>
          </w:p>
        </w:tc>
        <w:tc>
          <w:tcPr>
            <w:tcW w:w="6120" w:type="dxa"/>
            <w:tcBorders>
              <w:top w:val="nil"/>
              <w:left w:val="nil"/>
              <w:bottom w:val="single" w:sz="4" w:space="0" w:color="auto"/>
              <w:right w:val="nil"/>
            </w:tcBorders>
          </w:tcPr>
          <w:p w14:paraId="3475BFF9" w14:textId="77777777" w:rsidR="0034662B" w:rsidRPr="003233BD" w:rsidRDefault="0034662B" w:rsidP="00AE1378">
            <w:pPr>
              <w:rPr>
                <w:color w:val="auto"/>
              </w:rPr>
            </w:pPr>
          </w:p>
        </w:tc>
        <w:tc>
          <w:tcPr>
            <w:tcW w:w="807" w:type="dxa"/>
            <w:tcBorders>
              <w:top w:val="nil"/>
              <w:left w:val="nil"/>
              <w:bottom w:val="single" w:sz="4" w:space="0" w:color="auto"/>
              <w:right w:val="nil"/>
            </w:tcBorders>
          </w:tcPr>
          <w:p w14:paraId="24527AB7" w14:textId="77777777" w:rsidR="0034662B" w:rsidRPr="003233BD" w:rsidRDefault="0034662B" w:rsidP="00AE1378">
            <w:pPr>
              <w:rPr>
                <w:color w:val="auto"/>
              </w:rPr>
            </w:pPr>
          </w:p>
        </w:tc>
        <w:tc>
          <w:tcPr>
            <w:tcW w:w="2698" w:type="dxa"/>
            <w:tcBorders>
              <w:top w:val="nil"/>
              <w:left w:val="nil"/>
              <w:bottom w:val="single" w:sz="4" w:space="0" w:color="auto"/>
              <w:right w:val="nil"/>
            </w:tcBorders>
          </w:tcPr>
          <w:p w14:paraId="0B3A8E5C" w14:textId="77777777" w:rsidR="0034662B" w:rsidRPr="003233BD" w:rsidRDefault="0034662B" w:rsidP="00AE1378">
            <w:pPr>
              <w:rPr>
                <w:color w:val="auto"/>
              </w:rPr>
            </w:pPr>
          </w:p>
        </w:tc>
      </w:tr>
      <w:tr w:rsidR="0034662B" w:rsidRPr="003233BD" w14:paraId="6920CAB6" w14:textId="77777777" w:rsidTr="00AE1378">
        <w:trPr>
          <w:trHeight w:val="432"/>
        </w:trPr>
        <w:tc>
          <w:tcPr>
            <w:tcW w:w="1165" w:type="dxa"/>
            <w:tcBorders>
              <w:top w:val="single" w:sz="4" w:space="0" w:color="auto"/>
            </w:tcBorders>
          </w:tcPr>
          <w:p w14:paraId="5DE3ABCC" w14:textId="77777777" w:rsidR="0034662B" w:rsidRPr="003233BD" w:rsidRDefault="0034662B" w:rsidP="00AE1378">
            <w:pPr>
              <w:rPr>
                <w:color w:val="auto"/>
              </w:rPr>
            </w:pPr>
            <w:r w:rsidRPr="003233BD">
              <w:rPr>
                <w:color w:val="auto"/>
              </w:rPr>
              <w:t>NAME</w:t>
            </w:r>
          </w:p>
        </w:tc>
        <w:tc>
          <w:tcPr>
            <w:tcW w:w="6120" w:type="dxa"/>
            <w:tcBorders>
              <w:top w:val="single" w:sz="4" w:space="0" w:color="auto"/>
            </w:tcBorders>
          </w:tcPr>
          <w:p w14:paraId="02429A3D" w14:textId="77777777" w:rsidR="0034662B" w:rsidRPr="003233BD" w:rsidRDefault="0034662B" w:rsidP="00AE1378">
            <w:pPr>
              <w:rPr>
                <w:color w:val="auto"/>
              </w:rPr>
            </w:pPr>
          </w:p>
        </w:tc>
        <w:tc>
          <w:tcPr>
            <w:tcW w:w="807" w:type="dxa"/>
            <w:tcBorders>
              <w:top w:val="single" w:sz="4" w:space="0" w:color="auto"/>
            </w:tcBorders>
          </w:tcPr>
          <w:p w14:paraId="5023C391" w14:textId="77777777" w:rsidR="0034662B" w:rsidRPr="003233BD" w:rsidRDefault="0034662B" w:rsidP="00AE1378">
            <w:pPr>
              <w:rPr>
                <w:color w:val="auto"/>
              </w:rPr>
            </w:pPr>
            <w:r w:rsidRPr="003233BD">
              <w:rPr>
                <w:color w:val="auto"/>
              </w:rPr>
              <w:t>DATE</w:t>
            </w:r>
          </w:p>
        </w:tc>
        <w:tc>
          <w:tcPr>
            <w:tcW w:w="2698" w:type="dxa"/>
            <w:tcBorders>
              <w:top w:val="single" w:sz="4" w:space="0" w:color="auto"/>
            </w:tcBorders>
          </w:tcPr>
          <w:p w14:paraId="07126E5E" w14:textId="77777777" w:rsidR="0034662B" w:rsidRPr="003233BD" w:rsidRDefault="0034662B" w:rsidP="00AE1378">
            <w:pPr>
              <w:rPr>
                <w:color w:val="auto"/>
              </w:rPr>
            </w:pPr>
          </w:p>
        </w:tc>
      </w:tr>
      <w:tr w:rsidR="0034662B" w:rsidRPr="003233BD" w14:paraId="528457BC" w14:textId="77777777" w:rsidTr="00AE1378">
        <w:trPr>
          <w:trHeight w:val="432"/>
        </w:trPr>
        <w:tc>
          <w:tcPr>
            <w:tcW w:w="1165" w:type="dxa"/>
          </w:tcPr>
          <w:p w14:paraId="2A0D9BA9" w14:textId="77777777" w:rsidR="0034662B" w:rsidRPr="003233BD" w:rsidRDefault="0034662B" w:rsidP="00AE1378">
            <w:pPr>
              <w:rPr>
                <w:color w:val="auto"/>
              </w:rPr>
            </w:pPr>
            <w:r w:rsidRPr="003233BD">
              <w:rPr>
                <w:color w:val="auto"/>
              </w:rPr>
              <w:t>ADDRESS</w:t>
            </w:r>
          </w:p>
        </w:tc>
        <w:tc>
          <w:tcPr>
            <w:tcW w:w="9625" w:type="dxa"/>
            <w:gridSpan w:val="3"/>
          </w:tcPr>
          <w:p w14:paraId="67195951" w14:textId="77777777" w:rsidR="0034662B" w:rsidRPr="003233BD" w:rsidRDefault="0034662B" w:rsidP="00AE1378">
            <w:pPr>
              <w:rPr>
                <w:color w:val="auto"/>
              </w:rPr>
            </w:pPr>
          </w:p>
        </w:tc>
      </w:tr>
    </w:tbl>
    <w:p w14:paraId="3A26A2EF" w14:textId="77777777" w:rsidR="0034662B" w:rsidRPr="003233BD" w:rsidRDefault="0034662B" w:rsidP="0034662B">
      <w:pPr>
        <w:rPr>
          <w:color w:val="auto"/>
        </w:rPr>
      </w:pPr>
    </w:p>
    <w:p w14:paraId="77458A48" w14:textId="034A5769" w:rsidR="001D5EE0" w:rsidRPr="001D5EE0" w:rsidRDefault="001D5EE0" w:rsidP="001D5EE0">
      <w:pPr>
        <w:rPr>
          <w:color w:val="auto"/>
        </w:rPr>
      </w:pPr>
      <w:r w:rsidRPr="001D5EE0">
        <w:rPr>
          <w:color w:val="auto"/>
        </w:rPr>
        <w:tab/>
        <w:t xml:space="preserve">I have applied to, and been conditionally accepted by, the Montgomery County </w:t>
      </w:r>
      <w:r w:rsidR="00EC1F28">
        <w:rPr>
          <w:color w:val="auto"/>
        </w:rPr>
        <w:t>WASHINGTON GAS</w:t>
      </w:r>
      <w:r w:rsidRPr="001D5EE0">
        <w:rPr>
          <w:color w:val="auto"/>
        </w:rPr>
        <w:t xml:space="preserve"> Program and understand the Scope of Work dated ___________ has been recommended for my home.  Approved work will be performed by licensed contractor(s) at no cost to me.  Final approval of this Scope by Montgomery County (“the County”) </w:t>
      </w:r>
      <w:r w:rsidRPr="00EC1F28">
        <w:rPr>
          <w:color w:val="auto"/>
          <w:u w:val="single"/>
        </w:rPr>
        <w:t>may include some</w:t>
      </w:r>
      <w:r w:rsidRPr="001D5EE0">
        <w:rPr>
          <w:color w:val="auto"/>
        </w:rPr>
        <w:t xml:space="preserve">, or all, of the recommended items.  I agree to having all approved repairs performed.  </w:t>
      </w:r>
    </w:p>
    <w:p w14:paraId="41D6D5BB" w14:textId="77777777" w:rsidR="001D5EE0" w:rsidRPr="001D5EE0" w:rsidRDefault="001D5EE0" w:rsidP="001D5EE0">
      <w:pPr>
        <w:ind w:firstLine="720"/>
        <w:rPr>
          <w:color w:val="auto"/>
        </w:rPr>
      </w:pPr>
      <w:r w:rsidRPr="001D5EE0">
        <w:rPr>
          <w:color w:val="auto"/>
        </w:rPr>
        <w:t>I understand all efforts will be made to perform these services with as few home visits as possible but recognize that due to the range of the improvements approved, I may need to provide contractor access to my home for installations.  Once my project has been finally approved, I agree to making such arrangements as may be necessary to accommodate such contractor visit(s) without unreasonable delay.  Further, I understand that if the County determines such access has been unreasonably withheld, this project may be cancelled.</w:t>
      </w:r>
    </w:p>
    <w:p w14:paraId="69D23E39" w14:textId="77777777" w:rsidR="001D5EE0" w:rsidRPr="001D5EE0" w:rsidRDefault="001D5EE0" w:rsidP="001D5EE0">
      <w:pPr>
        <w:ind w:firstLine="720"/>
        <w:rPr>
          <w:color w:val="auto"/>
        </w:rPr>
      </w:pPr>
      <w:r w:rsidRPr="001D5EE0">
        <w:rPr>
          <w:color w:val="auto"/>
        </w:rPr>
        <w:t xml:space="preserve">All work that will be done has a one-year labor and materials warranty through the installation contractor. Equipment installed may have longer warranties on the materials and equipment through the manufacturer of that equipment.  You will be provided with all warranty documentation upon completion of the installation.   </w:t>
      </w:r>
    </w:p>
    <w:p w14:paraId="41AA0200" w14:textId="77777777" w:rsidR="001D5EE0" w:rsidRPr="001D5EE0" w:rsidRDefault="001D5EE0" w:rsidP="001D5EE0">
      <w:pPr>
        <w:rPr>
          <w:color w:val="auto"/>
        </w:rPr>
      </w:pPr>
    </w:p>
    <w:p w14:paraId="321B860E" w14:textId="77777777" w:rsidR="001D5EE0" w:rsidRPr="001D5EE0" w:rsidRDefault="001D5EE0" w:rsidP="001D5EE0">
      <w:pPr>
        <w:rPr>
          <w:color w:val="auto"/>
        </w:rPr>
      </w:pPr>
      <w:r w:rsidRPr="001D5EE0">
        <w:rPr>
          <w:color w:val="auto"/>
        </w:rPr>
        <w:t xml:space="preserve">____________________________   </w:t>
      </w:r>
      <w:r w:rsidRPr="001D5EE0">
        <w:rPr>
          <w:color w:val="auto"/>
        </w:rPr>
        <w:tab/>
        <w:t>________</w:t>
      </w:r>
      <w:r w:rsidRPr="001D5EE0">
        <w:rPr>
          <w:color w:val="auto"/>
        </w:rPr>
        <w:tab/>
        <w:t>______________________</w:t>
      </w:r>
      <w:r w:rsidR="00D07B5B">
        <w:rPr>
          <w:color w:val="auto"/>
        </w:rPr>
        <w:t xml:space="preserve">    </w:t>
      </w:r>
      <w:r w:rsidRPr="001D5EE0">
        <w:rPr>
          <w:color w:val="auto"/>
        </w:rPr>
        <w:t>__________</w:t>
      </w:r>
    </w:p>
    <w:p w14:paraId="64F28892" w14:textId="77777777" w:rsidR="001D5EE0" w:rsidRPr="001D5EE0" w:rsidRDefault="001D5EE0" w:rsidP="001D5EE0">
      <w:pPr>
        <w:rPr>
          <w:color w:val="auto"/>
        </w:rPr>
      </w:pPr>
      <w:r w:rsidRPr="001D5EE0">
        <w:rPr>
          <w:color w:val="auto"/>
        </w:rPr>
        <w:t>Homeowner Signature</w:t>
      </w:r>
      <w:r w:rsidRPr="001D5EE0">
        <w:rPr>
          <w:color w:val="auto"/>
        </w:rPr>
        <w:tab/>
      </w:r>
      <w:r w:rsidRPr="001D5EE0">
        <w:rPr>
          <w:color w:val="auto"/>
        </w:rPr>
        <w:tab/>
        <w:t xml:space="preserve">Date              </w:t>
      </w:r>
      <w:r w:rsidRPr="001D5EE0">
        <w:rPr>
          <w:color w:val="auto"/>
        </w:rPr>
        <w:tab/>
      </w:r>
      <w:r w:rsidR="00D07B5B">
        <w:rPr>
          <w:color w:val="auto"/>
        </w:rPr>
        <w:t>Homeowner Signature</w:t>
      </w:r>
      <w:r w:rsidR="00D07B5B">
        <w:rPr>
          <w:color w:val="auto"/>
        </w:rPr>
        <w:tab/>
      </w:r>
      <w:r w:rsidRPr="001D5EE0">
        <w:rPr>
          <w:color w:val="auto"/>
        </w:rPr>
        <w:t>Date</w:t>
      </w:r>
      <w:r w:rsidRPr="001D5EE0">
        <w:rPr>
          <w:color w:val="auto"/>
        </w:rPr>
        <w:tab/>
      </w:r>
    </w:p>
    <w:p w14:paraId="476E3FCD" w14:textId="77777777" w:rsidR="001D5EE0" w:rsidRPr="001D5EE0" w:rsidRDefault="001D5EE0" w:rsidP="001D5EE0">
      <w:pPr>
        <w:rPr>
          <w:color w:val="auto"/>
        </w:rPr>
      </w:pPr>
    </w:p>
    <w:p w14:paraId="6B92717D" w14:textId="77777777" w:rsidR="001D5EE0" w:rsidRPr="001D5EE0" w:rsidRDefault="001D5EE0" w:rsidP="001D5EE0">
      <w:pPr>
        <w:rPr>
          <w:color w:val="auto"/>
        </w:rPr>
      </w:pPr>
      <w:r w:rsidRPr="001D5EE0">
        <w:rPr>
          <w:color w:val="auto"/>
        </w:rPr>
        <w:t>Witness</w:t>
      </w:r>
    </w:p>
    <w:p w14:paraId="6C18B654" w14:textId="77777777" w:rsidR="001D5EE0" w:rsidRPr="001D5EE0" w:rsidRDefault="001D5EE0" w:rsidP="001D5EE0">
      <w:pPr>
        <w:rPr>
          <w:color w:val="auto"/>
        </w:rPr>
      </w:pPr>
      <w:r w:rsidRPr="001D5EE0">
        <w:rPr>
          <w:color w:val="auto"/>
        </w:rPr>
        <w:t>Name: _________________________Signature: ______________________Date: ________</w:t>
      </w:r>
    </w:p>
    <w:p w14:paraId="0B17A057" w14:textId="77777777" w:rsidR="001D5EE0" w:rsidRPr="001D5EE0" w:rsidRDefault="001D5EE0" w:rsidP="001D5EE0">
      <w:pPr>
        <w:pBdr>
          <w:bottom w:val="single" w:sz="12" w:space="1" w:color="auto"/>
        </w:pBdr>
        <w:rPr>
          <w:color w:val="auto"/>
        </w:rPr>
      </w:pPr>
    </w:p>
    <w:p w14:paraId="246EEBC5" w14:textId="77777777" w:rsidR="00D07B5B" w:rsidRDefault="00D07B5B" w:rsidP="001D5EE0">
      <w:pPr>
        <w:tabs>
          <w:tab w:val="left" w:pos="1340"/>
        </w:tabs>
        <w:jc w:val="center"/>
        <w:rPr>
          <w:b/>
          <w:color w:val="auto"/>
          <w:u w:val="single"/>
        </w:rPr>
      </w:pPr>
    </w:p>
    <w:p w14:paraId="4E57A6F4" w14:textId="77777777" w:rsidR="001D5EE0" w:rsidRDefault="001D5EE0" w:rsidP="001D5EE0">
      <w:pPr>
        <w:tabs>
          <w:tab w:val="left" w:pos="1340"/>
        </w:tabs>
        <w:jc w:val="center"/>
        <w:rPr>
          <w:b/>
          <w:color w:val="auto"/>
          <w:u w:val="single"/>
        </w:rPr>
      </w:pPr>
      <w:r w:rsidRPr="001D5EE0">
        <w:rPr>
          <w:b/>
          <w:color w:val="auto"/>
          <w:u w:val="single"/>
        </w:rPr>
        <w:t>COMPLETION STATEMENT</w:t>
      </w:r>
    </w:p>
    <w:p w14:paraId="13ACB5EF" w14:textId="77777777" w:rsidR="00D07B5B" w:rsidRPr="001D5EE0" w:rsidRDefault="00D07B5B" w:rsidP="001D5EE0">
      <w:pPr>
        <w:tabs>
          <w:tab w:val="left" w:pos="1340"/>
        </w:tabs>
        <w:jc w:val="center"/>
        <w:rPr>
          <w:b/>
          <w:color w:val="auto"/>
          <w:u w:val="single"/>
        </w:rPr>
      </w:pPr>
    </w:p>
    <w:p w14:paraId="63CC5CC0" w14:textId="77777777" w:rsidR="001D5EE0" w:rsidRPr="001D5EE0" w:rsidRDefault="001D5EE0" w:rsidP="001D5EE0">
      <w:pPr>
        <w:tabs>
          <w:tab w:val="left" w:pos="1340"/>
        </w:tabs>
        <w:jc w:val="center"/>
        <w:rPr>
          <w:b/>
          <w:color w:val="auto"/>
          <w:u w:val="single"/>
        </w:rPr>
      </w:pPr>
    </w:p>
    <w:p w14:paraId="320F242B" w14:textId="77777777" w:rsidR="001D5EE0" w:rsidRPr="001D5EE0" w:rsidRDefault="001D5EE0" w:rsidP="001D5EE0">
      <w:pPr>
        <w:tabs>
          <w:tab w:val="left" w:pos="1340"/>
        </w:tabs>
        <w:rPr>
          <w:color w:val="auto"/>
        </w:rPr>
      </w:pPr>
      <w:r w:rsidRPr="001D5EE0">
        <w:rPr>
          <w:color w:val="auto"/>
        </w:rPr>
        <w:t>I certify the Scope of Work dated _________ at the above address has been fully and successfully completed.</w:t>
      </w:r>
    </w:p>
    <w:p w14:paraId="09EB471D" w14:textId="77777777" w:rsidR="001D5EE0" w:rsidRPr="001D5EE0" w:rsidRDefault="001D5EE0" w:rsidP="001D5EE0">
      <w:pPr>
        <w:tabs>
          <w:tab w:val="left" w:pos="1340"/>
        </w:tabs>
        <w:rPr>
          <w:color w:val="auto"/>
        </w:rPr>
      </w:pPr>
    </w:p>
    <w:p w14:paraId="2213CD92" w14:textId="77777777" w:rsidR="001D5EE0" w:rsidRPr="001D5EE0" w:rsidRDefault="001D5EE0" w:rsidP="001D5EE0">
      <w:pPr>
        <w:rPr>
          <w:color w:val="auto"/>
        </w:rPr>
      </w:pPr>
      <w:r w:rsidRPr="001D5EE0">
        <w:rPr>
          <w:color w:val="auto"/>
        </w:rPr>
        <w:t xml:space="preserve">____________________________   </w:t>
      </w:r>
      <w:r w:rsidRPr="001D5EE0">
        <w:rPr>
          <w:color w:val="auto"/>
        </w:rPr>
        <w:tab/>
        <w:t>________</w:t>
      </w:r>
      <w:r w:rsidRPr="001D5EE0">
        <w:rPr>
          <w:color w:val="auto"/>
        </w:rPr>
        <w:tab/>
        <w:t>_______________________</w:t>
      </w:r>
      <w:r w:rsidRPr="001D5EE0">
        <w:rPr>
          <w:color w:val="auto"/>
        </w:rPr>
        <w:tab/>
        <w:t>________</w:t>
      </w:r>
    </w:p>
    <w:p w14:paraId="6CC2300E" w14:textId="77777777" w:rsidR="001D5EE0" w:rsidRDefault="001D5EE0" w:rsidP="001D5EE0">
      <w:pPr>
        <w:rPr>
          <w:color w:val="auto"/>
        </w:rPr>
      </w:pPr>
      <w:r w:rsidRPr="001D5EE0">
        <w:rPr>
          <w:color w:val="auto"/>
        </w:rPr>
        <w:t>Homeowner Signature</w:t>
      </w:r>
      <w:r w:rsidRPr="001D5EE0">
        <w:rPr>
          <w:color w:val="auto"/>
        </w:rPr>
        <w:tab/>
      </w:r>
      <w:r w:rsidRPr="001D5EE0">
        <w:rPr>
          <w:color w:val="auto"/>
        </w:rPr>
        <w:tab/>
        <w:t xml:space="preserve">Date              </w:t>
      </w:r>
      <w:r w:rsidRPr="001D5EE0">
        <w:rPr>
          <w:color w:val="auto"/>
        </w:rPr>
        <w:tab/>
        <w:t>Homeowner Signature</w:t>
      </w:r>
      <w:r w:rsidRPr="001D5EE0">
        <w:rPr>
          <w:color w:val="auto"/>
        </w:rPr>
        <w:tab/>
        <w:t>Date</w:t>
      </w:r>
      <w:r w:rsidRPr="001D5EE0">
        <w:rPr>
          <w:color w:val="auto"/>
        </w:rPr>
        <w:tab/>
      </w:r>
    </w:p>
    <w:p w14:paraId="70BA7701" w14:textId="77777777" w:rsidR="00D07B5B" w:rsidRPr="001D5EE0" w:rsidRDefault="00D07B5B" w:rsidP="001D5EE0">
      <w:pPr>
        <w:rPr>
          <w:color w:val="auto"/>
        </w:rPr>
      </w:pPr>
    </w:p>
    <w:p w14:paraId="3C744D30" w14:textId="77777777" w:rsidR="001D5EE0" w:rsidRPr="001D5EE0" w:rsidRDefault="001D5EE0" w:rsidP="001D5EE0">
      <w:pPr>
        <w:rPr>
          <w:color w:val="auto"/>
        </w:rPr>
      </w:pPr>
    </w:p>
    <w:p w14:paraId="54C1EC99" w14:textId="77777777" w:rsidR="00D07B5B" w:rsidRPr="001D5EE0" w:rsidRDefault="00D07B5B" w:rsidP="00D07B5B">
      <w:pPr>
        <w:rPr>
          <w:color w:val="auto"/>
        </w:rPr>
      </w:pPr>
      <w:r w:rsidRPr="001D5EE0">
        <w:rPr>
          <w:color w:val="auto"/>
        </w:rPr>
        <w:t>Witness</w:t>
      </w:r>
    </w:p>
    <w:p w14:paraId="2E9E9255" w14:textId="77777777" w:rsidR="00D07B5B" w:rsidRPr="001D5EE0" w:rsidRDefault="00D07B5B" w:rsidP="00D07B5B">
      <w:pPr>
        <w:rPr>
          <w:color w:val="auto"/>
        </w:rPr>
      </w:pPr>
      <w:r w:rsidRPr="001D5EE0">
        <w:rPr>
          <w:color w:val="auto"/>
        </w:rPr>
        <w:t>Name: _________________________Signature: ______________________Date: ________</w:t>
      </w:r>
    </w:p>
    <w:p w14:paraId="14609E2C" w14:textId="77777777" w:rsidR="00D07B5B" w:rsidRDefault="00D07B5B">
      <w:pPr>
        <w:rPr>
          <w:b/>
          <w:color w:val="auto"/>
          <w:u w:val="single"/>
        </w:rPr>
      </w:pPr>
      <w:r>
        <w:rPr>
          <w:b/>
          <w:color w:val="auto"/>
          <w:u w:val="single"/>
        </w:rPr>
        <w:br w:type="page"/>
      </w:r>
    </w:p>
    <w:p w14:paraId="59A0C8E9" w14:textId="6138C255" w:rsidR="001D5EE0" w:rsidRDefault="00D07B5B" w:rsidP="00CA7029">
      <w:pPr>
        <w:jc w:val="center"/>
        <w:rPr>
          <w:b/>
          <w:color w:val="auto"/>
          <w:u w:val="single"/>
        </w:rPr>
      </w:pPr>
      <w:r>
        <w:rPr>
          <w:b/>
          <w:color w:val="auto"/>
          <w:u w:val="single"/>
        </w:rPr>
        <w:lastRenderedPageBreak/>
        <w:t xml:space="preserve">ATTACHMENT 5 </w:t>
      </w:r>
      <w:r w:rsidR="001A298D">
        <w:rPr>
          <w:b/>
          <w:color w:val="auto"/>
          <w:u w:val="single"/>
        </w:rPr>
        <w:t>–</w:t>
      </w:r>
      <w:r>
        <w:rPr>
          <w:b/>
          <w:color w:val="auto"/>
          <w:u w:val="single"/>
        </w:rPr>
        <w:t xml:space="preserve"> </w:t>
      </w:r>
      <w:r w:rsidR="008544B7">
        <w:rPr>
          <w:b/>
          <w:color w:val="auto"/>
          <w:u w:val="single"/>
        </w:rPr>
        <w:t>MC</w:t>
      </w:r>
      <w:r w:rsidR="00EC1F28">
        <w:rPr>
          <w:b/>
          <w:color w:val="auto"/>
          <w:u w:val="single"/>
        </w:rPr>
        <w:t>WGL</w:t>
      </w:r>
      <w:r w:rsidR="008544B7">
        <w:rPr>
          <w:b/>
          <w:color w:val="auto"/>
          <w:u w:val="single"/>
        </w:rPr>
        <w:t>P</w:t>
      </w:r>
      <w:r w:rsidR="001A298D">
        <w:rPr>
          <w:b/>
          <w:color w:val="auto"/>
          <w:u w:val="single"/>
        </w:rPr>
        <w:t xml:space="preserve"> REPORTING FORM</w:t>
      </w:r>
    </w:p>
    <w:p w14:paraId="08488510" w14:textId="77777777" w:rsidR="001A298D" w:rsidRDefault="00A43C06" w:rsidP="00CA7029">
      <w:pPr>
        <w:jc w:val="center"/>
        <w:rPr>
          <w:b/>
          <w:color w:val="auto"/>
          <w:u w:val="single"/>
        </w:rPr>
      </w:pPr>
      <w:r w:rsidRPr="00A013AE">
        <w:rPr>
          <w:noProof/>
        </w:rPr>
        <w:drawing>
          <wp:inline distT="0" distB="0" distL="0" distR="0" wp14:anchorId="4A53D889" wp14:editId="0DA6E3BA">
            <wp:extent cx="5942729" cy="765985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53306" cy="7673491"/>
                    </a:xfrm>
                    <a:prstGeom prst="rect">
                      <a:avLst/>
                    </a:prstGeom>
                    <a:noFill/>
                    <a:ln>
                      <a:noFill/>
                    </a:ln>
                  </pic:spPr>
                </pic:pic>
              </a:graphicData>
            </a:graphic>
          </wp:inline>
        </w:drawing>
      </w:r>
    </w:p>
    <w:p w14:paraId="6125784C" w14:textId="77777777" w:rsidR="00A43C06" w:rsidRDefault="00A43C06">
      <w:pPr>
        <w:rPr>
          <w:b/>
          <w:color w:val="auto"/>
          <w:u w:val="single"/>
        </w:rPr>
      </w:pPr>
      <w:r>
        <w:rPr>
          <w:b/>
          <w:color w:val="auto"/>
          <w:u w:val="single"/>
        </w:rPr>
        <w:br w:type="page"/>
      </w:r>
    </w:p>
    <w:p w14:paraId="7584F25E" w14:textId="77777777" w:rsidR="00A43C06" w:rsidRDefault="00A43C06" w:rsidP="00CA7029">
      <w:pPr>
        <w:jc w:val="center"/>
        <w:rPr>
          <w:b/>
          <w:color w:val="auto"/>
          <w:u w:val="single"/>
        </w:rPr>
      </w:pPr>
      <w:r w:rsidRPr="00A013AE">
        <w:rPr>
          <w:noProof/>
        </w:rPr>
        <w:lastRenderedPageBreak/>
        <w:drawing>
          <wp:inline distT="0" distB="0" distL="0" distR="0" wp14:anchorId="567B15E2" wp14:editId="4B036B99">
            <wp:extent cx="5695950" cy="8261643"/>
            <wp:effectExtent l="0" t="0" r="0" b="635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01852" cy="8270203"/>
                    </a:xfrm>
                    <a:prstGeom prst="rect">
                      <a:avLst/>
                    </a:prstGeom>
                    <a:noFill/>
                    <a:ln>
                      <a:noFill/>
                    </a:ln>
                  </pic:spPr>
                </pic:pic>
              </a:graphicData>
            </a:graphic>
          </wp:inline>
        </w:drawing>
      </w:r>
    </w:p>
    <w:p w14:paraId="0852FC88" w14:textId="77777777" w:rsidR="00ED7152" w:rsidRDefault="00ED7152" w:rsidP="00ED7152">
      <w:pPr>
        <w:rPr>
          <w:b/>
          <w:color w:val="auto"/>
          <w:u w:val="single"/>
        </w:rPr>
      </w:pPr>
    </w:p>
    <w:p w14:paraId="72AEB4F6" w14:textId="26A0AC7A" w:rsidR="00ED7152" w:rsidRPr="00ED7152" w:rsidRDefault="00ED7152" w:rsidP="00ED7152">
      <w:pPr>
        <w:rPr>
          <w:color w:val="auto"/>
          <w:sz w:val="16"/>
          <w:szCs w:val="16"/>
        </w:rPr>
      </w:pPr>
      <w:r w:rsidRPr="00ED7152">
        <w:rPr>
          <w:color w:val="auto"/>
          <w:sz w:val="16"/>
          <w:szCs w:val="16"/>
        </w:rPr>
        <w:fldChar w:fldCharType="begin"/>
      </w:r>
      <w:r w:rsidRPr="00ED7152">
        <w:rPr>
          <w:color w:val="auto"/>
          <w:sz w:val="16"/>
          <w:szCs w:val="16"/>
        </w:rPr>
        <w:instrText xml:space="preserve"> FILENAME  \p  \* MERGEFORMAT </w:instrText>
      </w:r>
      <w:r w:rsidRPr="00ED7152">
        <w:rPr>
          <w:color w:val="auto"/>
          <w:sz w:val="16"/>
          <w:szCs w:val="16"/>
        </w:rPr>
        <w:fldChar w:fldCharType="separate"/>
      </w:r>
      <w:r w:rsidR="00554245">
        <w:rPr>
          <w:noProof/>
          <w:color w:val="auto"/>
          <w:sz w:val="16"/>
          <w:szCs w:val="16"/>
        </w:rPr>
        <w:t xml:space="preserve">S:\Files\recurring\Housing\WEATHERIZATION\2017 Weatherization Program </w:t>
      </w:r>
      <w:r w:rsidR="00EC1F28">
        <w:rPr>
          <w:noProof/>
          <w:color w:val="auto"/>
          <w:sz w:val="16"/>
          <w:szCs w:val="16"/>
        </w:rPr>
        <w:t>WGL\ALTAS</w:t>
      </w:r>
      <w:r w:rsidR="00554245">
        <w:rPr>
          <w:noProof/>
          <w:color w:val="auto"/>
          <w:sz w:val="16"/>
          <w:szCs w:val="16"/>
        </w:rPr>
        <w:t>\MC</w:t>
      </w:r>
      <w:r w:rsidR="00EC1F28">
        <w:rPr>
          <w:noProof/>
          <w:color w:val="auto"/>
          <w:sz w:val="16"/>
          <w:szCs w:val="16"/>
        </w:rPr>
        <w:t>WGL</w:t>
      </w:r>
      <w:r w:rsidR="00554245">
        <w:rPr>
          <w:noProof/>
          <w:color w:val="auto"/>
          <w:sz w:val="16"/>
          <w:szCs w:val="16"/>
        </w:rPr>
        <w:t>P Habitat Application.docx</w:t>
      </w:r>
      <w:r w:rsidRPr="00ED7152">
        <w:rPr>
          <w:color w:val="auto"/>
          <w:sz w:val="16"/>
          <w:szCs w:val="16"/>
        </w:rPr>
        <w:fldChar w:fldCharType="end"/>
      </w:r>
    </w:p>
    <w:sectPr w:rsidR="00ED7152" w:rsidRPr="00ED7152" w:rsidSect="00527930">
      <w:headerReference w:type="default" r:id="rId14"/>
      <w:footerReference w:type="even" r:id="rId15"/>
      <w:footerReference w:type="defaul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6C77D" w14:textId="77777777" w:rsidR="00F0704F" w:rsidRDefault="00F0704F">
      <w:r>
        <w:separator/>
      </w:r>
    </w:p>
  </w:endnote>
  <w:endnote w:type="continuationSeparator" w:id="0">
    <w:p w14:paraId="0DA59A5E" w14:textId="77777777" w:rsidR="00F0704F" w:rsidRDefault="00F0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9AF7F" w14:textId="77777777" w:rsidR="00AE1378" w:rsidRDefault="00AE13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0E89A9" w14:textId="77777777" w:rsidR="00AE1378" w:rsidRDefault="00AE1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E00DB" w14:textId="3AB1D844" w:rsidR="00AE1378" w:rsidRDefault="00AE13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7B1A">
      <w:rPr>
        <w:rStyle w:val="PageNumber"/>
        <w:noProof/>
      </w:rPr>
      <w:t>4</w:t>
    </w:r>
    <w:r>
      <w:rPr>
        <w:rStyle w:val="PageNumber"/>
      </w:rPr>
      <w:fldChar w:fldCharType="end"/>
    </w:r>
  </w:p>
  <w:p w14:paraId="5B73B656" w14:textId="77777777" w:rsidR="00AE1378" w:rsidRDefault="00AE1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31096" w14:textId="77777777" w:rsidR="00F0704F" w:rsidRDefault="00F0704F">
      <w:r>
        <w:separator/>
      </w:r>
    </w:p>
  </w:footnote>
  <w:footnote w:type="continuationSeparator" w:id="0">
    <w:p w14:paraId="44AE0511" w14:textId="77777777" w:rsidR="00F0704F" w:rsidRDefault="00F07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4BCBA" w14:textId="548BAAC6" w:rsidR="00AE1378" w:rsidRDefault="00AE1378" w:rsidP="001D5EE0">
    <w:pPr>
      <w:pStyle w:val="Header"/>
      <w:jc w:val="center"/>
      <w:rPr>
        <w:color w:val="auto"/>
        <w:sz w:val="18"/>
        <w:szCs w:val="18"/>
      </w:rPr>
    </w:pPr>
    <w:r>
      <w:rPr>
        <w:color w:val="auto"/>
        <w:sz w:val="18"/>
        <w:szCs w:val="18"/>
      </w:rPr>
      <w:t>MCEEP</w:t>
    </w:r>
    <w:r w:rsidRPr="00BC4D64">
      <w:rPr>
        <w:color w:val="auto"/>
        <w:sz w:val="18"/>
        <w:szCs w:val="18"/>
      </w:rPr>
      <w:t xml:space="preserve"> CONTRACT </w:t>
    </w:r>
    <w:r w:rsidR="00630F25">
      <w:rPr>
        <w:color w:val="auto"/>
        <w:sz w:val="18"/>
        <w:szCs w:val="18"/>
      </w:rPr>
      <w:t>1082589</w:t>
    </w:r>
    <w:r w:rsidRPr="00BC4D64">
      <w:rPr>
        <w:color w:val="auto"/>
        <w:sz w:val="18"/>
        <w:szCs w:val="18"/>
      </w:rPr>
      <w:t xml:space="preserve">– </w:t>
    </w:r>
    <w:r>
      <w:rPr>
        <w:color w:val="auto"/>
        <w:sz w:val="18"/>
        <w:szCs w:val="18"/>
      </w:rPr>
      <w:t>HABITAT FOR HUMANITY METRO MARYLAND, INC.</w:t>
    </w:r>
  </w:p>
  <w:p w14:paraId="05791B38" w14:textId="77777777" w:rsidR="00AE1378" w:rsidRDefault="00AE1378" w:rsidP="001D5EE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20" w:hanging="360"/>
      </w:pPr>
      <w:rPr>
        <w:rFonts w:ascii="Times New Roman" w:hAnsi="Times New Roman" w:cs="Times New Roman"/>
        <w:b w:val="0"/>
        <w:bCs w:val="0"/>
        <w:w w:val="100"/>
        <w:sz w:val="24"/>
        <w:szCs w:val="24"/>
      </w:rPr>
    </w:lvl>
    <w:lvl w:ilvl="1">
      <w:numFmt w:val="bullet"/>
      <w:lvlText w:val="•"/>
      <w:lvlJc w:val="left"/>
      <w:pPr>
        <w:ind w:left="1686" w:hanging="360"/>
      </w:pPr>
    </w:lvl>
    <w:lvl w:ilvl="2">
      <w:numFmt w:val="bullet"/>
      <w:lvlText w:val="•"/>
      <w:lvlJc w:val="left"/>
      <w:pPr>
        <w:ind w:left="2552" w:hanging="360"/>
      </w:pPr>
    </w:lvl>
    <w:lvl w:ilvl="3">
      <w:numFmt w:val="bullet"/>
      <w:lvlText w:val="•"/>
      <w:lvlJc w:val="left"/>
      <w:pPr>
        <w:ind w:left="3418" w:hanging="360"/>
      </w:pPr>
    </w:lvl>
    <w:lvl w:ilvl="4">
      <w:numFmt w:val="bullet"/>
      <w:lvlText w:val="•"/>
      <w:lvlJc w:val="left"/>
      <w:pPr>
        <w:ind w:left="4284" w:hanging="360"/>
      </w:pPr>
    </w:lvl>
    <w:lvl w:ilvl="5">
      <w:numFmt w:val="bullet"/>
      <w:lvlText w:val="•"/>
      <w:lvlJc w:val="left"/>
      <w:pPr>
        <w:ind w:left="5150" w:hanging="360"/>
      </w:pPr>
    </w:lvl>
    <w:lvl w:ilvl="6">
      <w:numFmt w:val="bullet"/>
      <w:lvlText w:val="•"/>
      <w:lvlJc w:val="left"/>
      <w:pPr>
        <w:ind w:left="6016" w:hanging="360"/>
      </w:pPr>
    </w:lvl>
    <w:lvl w:ilvl="7">
      <w:numFmt w:val="bullet"/>
      <w:lvlText w:val="•"/>
      <w:lvlJc w:val="left"/>
      <w:pPr>
        <w:ind w:left="6882" w:hanging="360"/>
      </w:pPr>
    </w:lvl>
    <w:lvl w:ilvl="8">
      <w:numFmt w:val="bullet"/>
      <w:lvlText w:val="•"/>
      <w:lvlJc w:val="left"/>
      <w:pPr>
        <w:ind w:left="7748" w:hanging="360"/>
      </w:pPr>
    </w:lvl>
  </w:abstractNum>
  <w:abstractNum w:abstractNumId="1" w15:restartNumberingAfterBreak="0">
    <w:nsid w:val="00000403"/>
    <w:multiLevelType w:val="multilevel"/>
    <w:tmpl w:val="00000886"/>
    <w:lvl w:ilvl="0">
      <w:start w:val="1"/>
      <w:numFmt w:val="decimal"/>
      <w:lvlText w:val="%1."/>
      <w:lvlJc w:val="left"/>
      <w:pPr>
        <w:ind w:left="820" w:hanging="360"/>
      </w:pPr>
      <w:rPr>
        <w:rFonts w:ascii="Times New Roman" w:hAnsi="Times New Roman" w:cs="Times New Roman"/>
        <w:b w:val="0"/>
        <w:bCs w:val="0"/>
        <w:w w:val="100"/>
        <w:sz w:val="24"/>
        <w:szCs w:val="24"/>
      </w:rPr>
    </w:lvl>
    <w:lvl w:ilvl="1">
      <w:numFmt w:val="bullet"/>
      <w:lvlText w:val=""/>
      <w:lvlJc w:val="left"/>
      <w:pPr>
        <w:ind w:left="1180" w:hanging="360"/>
      </w:pPr>
      <w:rPr>
        <w:rFonts w:ascii="Symbol" w:hAnsi="Symbol"/>
        <w:b w:val="0"/>
        <w:w w:val="100"/>
        <w:sz w:val="24"/>
      </w:rPr>
    </w:lvl>
    <w:lvl w:ilvl="2">
      <w:numFmt w:val="bullet"/>
      <w:lvlText w:val="•"/>
      <w:lvlJc w:val="left"/>
      <w:pPr>
        <w:ind w:left="2066" w:hanging="360"/>
      </w:pPr>
    </w:lvl>
    <w:lvl w:ilvl="3">
      <w:numFmt w:val="bullet"/>
      <w:lvlText w:val="•"/>
      <w:lvlJc w:val="left"/>
      <w:pPr>
        <w:ind w:left="2953" w:hanging="360"/>
      </w:pPr>
    </w:lvl>
    <w:lvl w:ilvl="4">
      <w:numFmt w:val="bullet"/>
      <w:lvlText w:val="•"/>
      <w:lvlJc w:val="left"/>
      <w:pPr>
        <w:ind w:left="3840" w:hanging="360"/>
      </w:pPr>
    </w:lvl>
    <w:lvl w:ilvl="5">
      <w:numFmt w:val="bullet"/>
      <w:lvlText w:val="•"/>
      <w:lvlJc w:val="left"/>
      <w:pPr>
        <w:ind w:left="4726" w:hanging="360"/>
      </w:pPr>
    </w:lvl>
    <w:lvl w:ilvl="6">
      <w:numFmt w:val="bullet"/>
      <w:lvlText w:val="•"/>
      <w:lvlJc w:val="left"/>
      <w:pPr>
        <w:ind w:left="5613" w:hanging="360"/>
      </w:pPr>
    </w:lvl>
    <w:lvl w:ilvl="7">
      <w:numFmt w:val="bullet"/>
      <w:lvlText w:val="•"/>
      <w:lvlJc w:val="left"/>
      <w:pPr>
        <w:ind w:left="6500" w:hanging="360"/>
      </w:pPr>
    </w:lvl>
    <w:lvl w:ilvl="8">
      <w:numFmt w:val="bullet"/>
      <w:lvlText w:val="•"/>
      <w:lvlJc w:val="left"/>
      <w:pPr>
        <w:ind w:left="7386" w:hanging="360"/>
      </w:pPr>
    </w:lvl>
  </w:abstractNum>
  <w:abstractNum w:abstractNumId="2" w15:restartNumberingAfterBreak="0">
    <w:nsid w:val="00000404"/>
    <w:multiLevelType w:val="multilevel"/>
    <w:tmpl w:val="00000887"/>
    <w:lvl w:ilvl="0">
      <w:start w:val="1"/>
      <w:numFmt w:val="lowerLetter"/>
      <w:lvlText w:val="%1)"/>
      <w:lvlJc w:val="left"/>
      <w:pPr>
        <w:ind w:left="460" w:hanging="360"/>
      </w:pPr>
      <w:rPr>
        <w:rFonts w:ascii="Times New Roman" w:hAnsi="Times New Roman" w:cs="Times New Roman"/>
        <w:b w:val="0"/>
        <w:bCs w:val="0"/>
        <w:spacing w:val="-1"/>
        <w:w w:val="100"/>
        <w:sz w:val="24"/>
        <w:szCs w:val="24"/>
      </w:rPr>
    </w:lvl>
    <w:lvl w:ilvl="1">
      <w:numFmt w:val="bullet"/>
      <w:lvlText w:val="•"/>
      <w:lvlJc w:val="left"/>
      <w:pPr>
        <w:ind w:left="1332" w:hanging="360"/>
      </w:pPr>
    </w:lvl>
    <w:lvl w:ilvl="2">
      <w:numFmt w:val="bullet"/>
      <w:lvlText w:val="•"/>
      <w:lvlJc w:val="left"/>
      <w:pPr>
        <w:ind w:left="2204" w:hanging="360"/>
      </w:pPr>
    </w:lvl>
    <w:lvl w:ilvl="3">
      <w:numFmt w:val="bullet"/>
      <w:lvlText w:val="•"/>
      <w:lvlJc w:val="left"/>
      <w:pPr>
        <w:ind w:left="3076" w:hanging="360"/>
      </w:pPr>
    </w:lvl>
    <w:lvl w:ilvl="4">
      <w:numFmt w:val="bullet"/>
      <w:lvlText w:val="•"/>
      <w:lvlJc w:val="left"/>
      <w:pPr>
        <w:ind w:left="3948" w:hanging="360"/>
      </w:pPr>
    </w:lvl>
    <w:lvl w:ilvl="5">
      <w:numFmt w:val="bullet"/>
      <w:lvlText w:val="•"/>
      <w:lvlJc w:val="left"/>
      <w:pPr>
        <w:ind w:left="4820" w:hanging="360"/>
      </w:pPr>
    </w:lvl>
    <w:lvl w:ilvl="6">
      <w:numFmt w:val="bullet"/>
      <w:lvlText w:val="•"/>
      <w:lvlJc w:val="left"/>
      <w:pPr>
        <w:ind w:left="5692" w:hanging="360"/>
      </w:pPr>
    </w:lvl>
    <w:lvl w:ilvl="7">
      <w:numFmt w:val="bullet"/>
      <w:lvlText w:val="•"/>
      <w:lvlJc w:val="left"/>
      <w:pPr>
        <w:ind w:left="6564" w:hanging="360"/>
      </w:pPr>
    </w:lvl>
    <w:lvl w:ilvl="8">
      <w:numFmt w:val="bullet"/>
      <w:lvlText w:val="•"/>
      <w:lvlJc w:val="left"/>
      <w:pPr>
        <w:ind w:left="7436" w:hanging="360"/>
      </w:pPr>
    </w:lvl>
  </w:abstractNum>
  <w:abstractNum w:abstractNumId="3" w15:restartNumberingAfterBreak="0">
    <w:nsid w:val="00000405"/>
    <w:multiLevelType w:val="multilevel"/>
    <w:tmpl w:val="00000888"/>
    <w:lvl w:ilvl="0">
      <w:start w:val="1"/>
      <w:numFmt w:val="decimal"/>
      <w:lvlText w:val="%1."/>
      <w:lvlJc w:val="left"/>
      <w:pPr>
        <w:ind w:left="1240" w:hanging="360"/>
      </w:pPr>
      <w:rPr>
        <w:rFonts w:ascii="Times New Roman" w:hAnsi="Times New Roman" w:cs="Times New Roman"/>
        <w:b w:val="0"/>
        <w:bCs w:val="0"/>
        <w:w w:val="100"/>
        <w:sz w:val="24"/>
        <w:szCs w:val="24"/>
      </w:rPr>
    </w:lvl>
    <w:lvl w:ilvl="1">
      <w:numFmt w:val="bullet"/>
      <w:lvlText w:val="•"/>
      <w:lvlJc w:val="left"/>
      <w:pPr>
        <w:ind w:left="2070" w:hanging="360"/>
      </w:pPr>
    </w:lvl>
    <w:lvl w:ilvl="2">
      <w:numFmt w:val="bullet"/>
      <w:lvlText w:val="•"/>
      <w:lvlJc w:val="left"/>
      <w:pPr>
        <w:ind w:left="2900" w:hanging="360"/>
      </w:pPr>
    </w:lvl>
    <w:lvl w:ilvl="3">
      <w:numFmt w:val="bullet"/>
      <w:lvlText w:val="•"/>
      <w:lvlJc w:val="left"/>
      <w:pPr>
        <w:ind w:left="3730" w:hanging="360"/>
      </w:pPr>
    </w:lvl>
    <w:lvl w:ilvl="4">
      <w:numFmt w:val="bullet"/>
      <w:lvlText w:val="•"/>
      <w:lvlJc w:val="left"/>
      <w:pPr>
        <w:ind w:left="4560" w:hanging="360"/>
      </w:pPr>
    </w:lvl>
    <w:lvl w:ilvl="5">
      <w:numFmt w:val="bullet"/>
      <w:lvlText w:val="•"/>
      <w:lvlJc w:val="left"/>
      <w:pPr>
        <w:ind w:left="5390" w:hanging="360"/>
      </w:pPr>
    </w:lvl>
    <w:lvl w:ilvl="6">
      <w:numFmt w:val="bullet"/>
      <w:lvlText w:val="•"/>
      <w:lvlJc w:val="left"/>
      <w:pPr>
        <w:ind w:left="6220" w:hanging="360"/>
      </w:pPr>
    </w:lvl>
    <w:lvl w:ilvl="7">
      <w:numFmt w:val="bullet"/>
      <w:lvlText w:val="•"/>
      <w:lvlJc w:val="left"/>
      <w:pPr>
        <w:ind w:left="7050" w:hanging="360"/>
      </w:pPr>
    </w:lvl>
    <w:lvl w:ilvl="8">
      <w:numFmt w:val="bullet"/>
      <w:lvlText w:val="•"/>
      <w:lvlJc w:val="left"/>
      <w:pPr>
        <w:ind w:left="7880" w:hanging="360"/>
      </w:pPr>
    </w:lvl>
  </w:abstractNum>
  <w:abstractNum w:abstractNumId="4" w15:restartNumberingAfterBreak="0">
    <w:nsid w:val="00000406"/>
    <w:multiLevelType w:val="multilevel"/>
    <w:tmpl w:val="00000889"/>
    <w:lvl w:ilvl="0">
      <w:start w:val="1"/>
      <w:numFmt w:val="decimal"/>
      <w:lvlText w:val="%1."/>
      <w:lvlJc w:val="left"/>
      <w:pPr>
        <w:ind w:left="160" w:hanging="360"/>
      </w:pPr>
      <w:rPr>
        <w:rFonts w:ascii="Times New Roman" w:hAnsi="Times New Roman" w:cs="Times New Roman"/>
        <w:b w:val="0"/>
        <w:bCs w:val="0"/>
        <w:w w:val="100"/>
        <w:sz w:val="24"/>
        <w:szCs w:val="24"/>
      </w:rPr>
    </w:lvl>
    <w:lvl w:ilvl="1">
      <w:numFmt w:val="bullet"/>
      <w:lvlText w:val="•"/>
      <w:lvlJc w:val="left"/>
      <w:pPr>
        <w:ind w:left="1098" w:hanging="360"/>
      </w:pPr>
    </w:lvl>
    <w:lvl w:ilvl="2">
      <w:numFmt w:val="bullet"/>
      <w:lvlText w:val="•"/>
      <w:lvlJc w:val="left"/>
      <w:pPr>
        <w:ind w:left="2036" w:hanging="360"/>
      </w:pPr>
    </w:lvl>
    <w:lvl w:ilvl="3">
      <w:numFmt w:val="bullet"/>
      <w:lvlText w:val="•"/>
      <w:lvlJc w:val="left"/>
      <w:pPr>
        <w:ind w:left="2974" w:hanging="360"/>
      </w:pPr>
    </w:lvl>
    <w:lvl w:ilvl="4">
      <w:numFmt w:val="bullet"/>
      <w:lvlText w:val="•"/>
      <w:lvlJc w:val="left"/>
      <w:pPr>
        <w:ind w:left="3912" w:hanging="360"/>
      </w:pPr>
    </w:lvl>
    <w:lvl w:ilvl="5">
      <w:numFmt w:val="bullet"/>
      <w:lvlText w:val="•"/>
      <w:lvlJc w:val="left"/>
      <w:pPr>
        <w:ind w:left="4850" w:hanging="360"/>
      </w:pPr>
    </w:lvl>
    <w:lvl w:ilvl="6">
      <w:numFmt w:val="bullet"/>
      <w:lvlText w:val="•"/>
      <w:lvlJc w:val="left"/>
      <w:pPr>
        <w:ind w:left="5788" w:hanging="360"/>
      </w:pPr>
    </w:lvl>
    <w:lvl w:ilvl="7">
      <w:numFmt w:val="bullet"/>
      <w:lvlText w:val="•"/>
      <w:lvlJc w:val="left"/>
      <w:pPr>
        <w:ind w:left="6726" w:hanging="360"/>
      </w:pPr>
    </w:lvl>
    <w:lvl w:ilvl="8">
      <w:numFmt w:val="bullet"/>
      <w:lvlText w:val="•"/>
      <w:lvlJc w:val="left"/>
      <w:pPr>
        <w:ind w:left="7664" w:hanging="360"/>
      </w:pPr>
    </w:lvl>
  </w:abstractNum>
  <w:abstractNum w:abstractNumId="5" w15:restartNumberingAfterBreak="0">
    <w:nsid w:val="00160422"/>
    <w:multiLevelType w:val="hybridMultilevel"/>
    <w:tmpl w:val="53CC1C34"/>
    <w:lvl w:ilvl="0" w:tplc="75B8A9D8">
      <w:start w:val="1"/>
      <w:numFmt w:val="upperLetter"/>
      <w:lvlText w:val="%1."/>
      <w:lvlJc w:val="left"/>
      <w:pPr>
        <w:tabs>
          <w:tab w:val="num" w:pos="1800"/>
        </w:tabs>
        <w:ind w:left="1800" w:hanging="360"/>
      </w:pPr>
      <w:rPr>
        <w:rFonts w:ascii="Times New Roman" w:eastAsia="Times New Roman" w:hAnsi="Times New Roman" w:cs="Times New Roman"/>
      </w:rPr>
    </w:lvl>
    <w:lvl w:ilvl="1" w:tplc="0409000F">
      <w:start w:val="1"/>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00212828"/>
    <w:multiLevelType w:val="hybridMultilevel"/>
    <w:tmpl w:val="6BEA8CA6"/>
    <w:lvl w:ilvl="0" w:tplc="C9289838">
      <w:start w:val="1"/>
      <w:numFmt w:val="bullet"/>
      <w:lvlText w:val=""/>
      <w:lvlJc w:val="left"/>
      <w:pPr>
        <w:ind w:left="1444"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AB40C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013C1413"/>
    <w:multiLevelType w:val="hybridMultilevel"/>
    <w:tmpl w:val="152EF02C"/>
    <w:lvl w:ilvl="0" w:tplc="7BE0DBBA">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01BD6BE2"/>
    <w:multiLevelType w:val="hybridMultilevel"/>
    <w:tmpl w:val="2BEA1A46"/>
    <w:lvl w:ilvl="0" w:tplc="2DFEDA08">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43472FB"/>
    <w:multiLevelType w:val="hybridMultilevel"/>
    <w:tmpl w:val="ABC06A3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7000A5"/>
    <w:multiLevelType w:val="hybridMultilevel"/>
    <w:tmpl w:val="C9B0FEF2"/>
    <w:lvl w:ilvl="0" w:tplc="0D3AB9C4">
      <w:start w:val="3"/>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D11127"/>
    <w:multiLevelType w:val="hybridMultilevel"/>
    <w:tmpl w:val="77C40866"/>
    <w:lvl w:ilvl="0" w:tplc="7F1006B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581FA2"/>
    <w:multiLevelType w:val="hybridMultilevel"/>
    <w:tmpl w:val="A730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D42771"/>
    <w:multiLevelType w:val="hybridMultilevel"/>
    <w:tmpl w:val="7700B37E"/>
    <w:lvl w:ilvl="0" w:tplc="7D7A34F8">
      <w:start w:val="1"/>
      <w:numFmt w:val="upperLetter"/>
      <w:lvlText w:val="%1."/>
      <w:lvlJc w:val="left"/>
      <w:pPr>
        <w:tabs>
          <w:tab w:val="num" w:pos="645"/>
        </w:tabs>
        <w:ind w:left="645" w:hanging="360"/>
      </w:pPr>
      <w:rPr>
        <w:rFonts w:cs="Times New Roman" w:hint="default"/>
      </w:rPr>
    </w:lvl>
    <w:lvl w:ilvl="1" w:tplc="04090019">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15" w15:restartNumberingAfterBreak="0">
    <w:nsid w:val="17152BCD"/>
    <w:multiLevelType w:val="hybridMultilevel"/>
    <w:tmpl w:val="66762FC4"/>
    <w:lvl w:ilvl="0" w:tplc="1ACC6038">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7887672"/>
    <w:multiLevelType w:val="hybridMultilevel"/>
    <w:tmpl w:val="12F47378"/>
    <w:lvl w:ilvl="0" w:tplc="C7882E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192145F2"/>
    <w:multiLevelType w:val="hybridMultilevel"/>
    <w:tmpl w:val="3B04756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1FB35A28"/>
    <w:multiLevelType w:val="hybridMultilevel"/>
    <w:tmpl w:val="A5505B18"/>
    <w:lvl w:ilvl="0" w:tplc="1D62B3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22252ABE"/>
    <w:multiLevelType w:val="hybridMultilevel"/>
    <w:tmpl w:val="EA708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E6397F"/>
    <w:multiLevelType w:val="hybridMultilevel"/>
    <w:tmpl w:val="FBA81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2C3AF1"/>
    <w:multiLevelType w:val="hybridMultilevel"/>
    <w:tmpl w:val="E5F8F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D9081F"/>
    <w:multiLevelType w:val="hybridMultilevel"/>
    <w:tmpl w:val="5E623E5A"/>
    <w:lvl w:ilvl="0" w:tplc="A454A768">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EF0378"/>
    <w:multiLevelType w:val="singleLevel"/>
    <w:tmpl w:val="41969390"/>
    <w:lvl w:ilvl="0">
      <w:start w:val="1"/>
      <w:numFmt w:val="upperLetter"/>
      <w:lvlText w:val="%1."/>
      <w:lvlJc w:val="left"/>
      <w:pPr>
        <w:tabs>
          <w:tab w:val="num" w:pos="360"/>
        </w:tabs>
        <w:ind w:left="360" w:hanging="360"/>
      </w:pPr>
      <w:rPr>
        <w:rFonts w:cs="Times New Roman" w:hint="default"/>
        <w:b w:val="0"/>
        <w:sz w:val="20"/>
        <w:szCs w:val="20"/>
      </w:rPr>
    </w:lvl>
  </w:abstractNum>
  <w:abstractNum w:abstractNumId="24" w15:restartNumberingAfterBreak="0">
    <w:nsid w:val="3ACF5A33"/>
    <w:multiLevelType w:val="multilevel"/>
    <w:tmpl w:val="B456C5BA"/>
    <w:lvl w:ilvl="0">
      <w:start w:val="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C0711DE"/>
    <w:multiLevelType w:val="multilevel"/>
    <w:tmpl w:val="FE34D80E"/>
    <w:lvl w:ilvl="0">
      <w:start w:val="1"/>
      <w:numFmt w:val="lowerLetter"/>
      <w:lvlText w:val="%1."/>
      <w:lvlJc w:val="left"/>
      <w:pPr>
        <w:tabs>
          <w:tab w:val="num" w:pos="360"/>
        </w:tabs>
        <w:ind w:left="360" w:hanging="360"/>
      </w:pPr>
      <w:rPr>
        <w:rFonts w:cs="Times New Roman" w:hint="default"/>
      </w:rPr>
    </w:lvl>
    <w:lvl w:ilvl="1">
      <w:start w:val="1"/>
      <w:numFmt w:val="decimal"/>
      <w:lvlText w:val="%2."/>
      <w:legacy w:legacy="1" w:legacySpace="0" w:legacyIndent="360"/>
      <w:lvlJc w:val="left"/>
      <w:rPr>
        <w:rFonts w:cs="Times New Roman"/>
      </w:rPr>
    </w:lvl>
    <w:lvl w:ilvl="2">
      <w:start w:val="1"/>
      <w:numFmt w:val="decimal"/>
      <w:lvlText w:val="%3."/>
      <w:legacy w:legacy="1" w:legacySpace="0" w:legacyIndent="360"/>
      <w:lvlJc w:val="left"/>
      <w:rPr>
        <w:rFonts w:cs="Times New Roman"/>
      </w:rPr>
    </w:lvl>
    <w:lvl w:ilvl="3">
      <w:start w:val="1"/>
      <w:numFmt w:val="decimal"/>
      <w:lvlText w:val="%4."/>
      <w:legacy w:legacy="1" w:legacySpace="0" w:legacyIndent="360"/>
      <w:lvlJc w:val="left"/>
      <w:rPr>
        <w:rFonts w:cs="Times New Roman"/>
      </w:rPr>
    </w:lvl>
    <w:lvl w:ilvl="4">
      <w:start w:val="1"/>
      <w:numFmt w:val="decimal"/>
      <w:lvlText w:val="%5."/>
      <w:legacy w:legacy="1" w:legacySpace="0" w:legacyIndent="360"/>
      <w:lvlJc w:val="left"/>
      <w:rPr>
        <w:rFonts w:cs="Times New Roman"/>
      </w:rPr>
    </w:lvl>
    <w:lvl w:ilvl="5">
      <w:start w:val="1"/>
      <w:numFmt w:val="decimal"/>
      <w:lvlText w:val="%6."/>
      <w:legacy w:legacy="1" w:legacySpace="0" w:legacyIndent="360"/>
      <w:lvlJc w:val="left"/>
      <w:rPr>
        <w:rFonts w:cs="Times New Roman"/>
      </w:rPr>
    </w:lvl>
    <w:lvl w:ilvl="6">
      <w:start w:val="1"/>
      <w:numFmt w:val="decimal"/>
      <w:lvlText w:val="%7."/>
      <w:legacy w:legacy="1" w:legacySpace="0" w:legacyIndent="360"/>
      <w:lvlJc w:val="left"/>
      <w:rPr>
        <w:rFonts w:cs="Times New Roman"/>
      </w:rPr>
    </w:lvl>
    <w:lvl w:ilvl="7">
      <w:start w:val="1"/>
      <w:numFmt w:val="decimal"/>
      <w:lvlText w:val="%8."/>
      <w:legacy w:legacy="1" w:legacySpace="0" w:legacyIndent="360"/>
      <w:lvlJc w:val="left"/>
      <w:rPr>
        <w:rFonts w:cs="Times New Roman"/>
      </w:rPr>
    </w:lvl>
    <w:lvl w:ilvl="8">
      <w:start w:val="1"/>
      <w:numFmt w:val="lowerRoman"/>
      <w:lvlText w:val="%9"/>
      <w:legacy w:legacy="1" w:legacySpace="0" w:legacyIndent="360"/>
      <w:lvlJc w:val="left"/>
      <w:rPr>
        <w:rFonts w:cs="Times New Roman"/>
      </w:rPr>
    </w:lvl>
  </w:abstractNum>
  <w:abstractNum w:abstractNumId="26" w15:restartNumberingAfterBreak="0">
    <w:nsid w:val="3C76480A"/>
    <w:multiLevelType w:val="hybridMultilevel"/>
    <w:tmpl w:val="C7160C1A"/>
    <w:lvl w:ilvl="0" w:tplc="C9289838">
      <w:start w:val="1"/>
      <w:numFmt w:val="bullet"/>
      <w:lvlText w:val=""/>
      <w:lvlJc w:val="left"/>
      <w:pPr>
        <w:ind w:left="720" w:hanging="360"/>
      </w:pPr>
      <w:rPr>
        <w:rFonts w:ascii="Webdings" w:hAnsi="Webdings" w:hint="default"/>
      </w:rPr>
    </w:lvl>
    <w:lvl w:ilvl="1" w:tplc="4D74CA38">
      <w:numFmt w:val="bullet"/>
      <w:lvlText w:val=""/>
      <w:lvlJc w:val="left"/>
      <w:pPr>
        <w:ind w:left="1440" w:hanging="360"/>
      </w:pPr>
      <w:rPr>
        <w:rFonts w:ascii="Wingdings" w:eastAsiaTheme="minorHAnsi" w:hAnsi="Wingdings"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0420F7"/>
    <w:multiLevelType w:val="hybridMultilevel"/>
    <w:tmpl w:val="AE8C9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D93140"/>
    <w:multiLevelType w:val="hybridMultilevel"/>
    <w:tmpl w:val="D152D200"/>
    <w:lvl w:ilvl="0" w:tplc="87FEA4C0">
      <w:start w:val="14"/>
      <w:numFmt w:val="decimal"/>
      <w:lvlText w:val="%1."/>
      <w:lvlJc w:val="left"/>
      <w:pPr>
        <w:tabs>
          <w:tab w:val="num" w:pos="360"/>
        </w:tabs>
        <w:ind w:left="360" w:hanging="360"/>
      </w:pPr>
      <w:rPr>
        <w:rFonts w:cs="Aria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6003766"/>
    <w:multiLevelType w:val="hybridMultilevel"/>
    <w:tmpl w:val="E8689888"/>
    <w:lvl w:ilvl="0" w:tplc="4D74CA3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4C4AEA"/>
    <w:multiLevelType w:val="hybridMultilevel"/>
    <w:tmpl w:val="4DD8C8F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DDF3C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8B3465"/>
    <w:multiLevelType w:val="hybridMultilevel"/>
    <w:tmpl w:val="8834BE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0238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C500E1"/>
    <w:multiLevelType w:val="hybridMultilevel"/>
    <w:tmpl w:val="F13C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4B41B2"/>
    <w:multiLevelType w:val="hybridMultilevel"/>
    <w:tmpl w:val="019AB704"/>
    <w:lvl w:ilvl="0" w:tplc="31027ECE">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6" w15:restartNumberingAfterBreak="0">
    <w:nsid w:val="6CC87DF1"/>
    <w:multiLevelType w:val="multilevel"/>
    <w:tmpl w:val="F34650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7973E36"/>
    <w:multiLevelType w:val="hybridMultilevel"/>
    <w:tmpl w:val="CE180B1A"/>
    <w:lvl w:ilvl="0" w:tplc="3E5E11F6">
      <w:start w:val="1"/>
      <w:numFmt w:val="decimal"/>
      <w:lvlText w:val="%1)"/>
      <w:lvlJc w:val="left"/>
      <w:pPr>
        <w:tabs>
          <w:tab w:val="num" w:pos="720"/>
        </w:tabs>
        <w:ind w:firstLine="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856421E"/>
    <w:multiLevelType w:val="hybridMultilevel"/>
    <w:tmpl w:val="5B2C0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86082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4"/>
  </w:num>
  <w:num w:numId="3">
    <w:abstractNumId w:val="27"/>
  </w:num>
  <w:num w:numId="4">
    <w:abstractNumId w:val="32"/>
  </w:num>
  <w:num w:numId="5">
    <w:abstractNumId w:val="31"/>
  </w:num>
  <w:num w:numId="6">
    <w:abstractNumId w:val="33"/>
  </w:num>
  <w:num w:numId="7">
    <w:abstractNumId w:val="23"/>
  </w:num>
  <w:num w:numId="8">
    <w:abstractNumId w:val="39"/>
  </w:num>
  <w:num w:numId="9">
    <w:abstractNumId w:val="7"/>
  </w:num>
  <w:num w:numId="10">
    <w:abstractNumId w:val="9"/>
  </w:num>
  <w:num w:numId="11">
    <w:abstractNumId w:val="8"/>
  </w:num>
  <w:num w:numId="12">
    <w:abstractNumId w:val="15"/>
  </w:num>
  <w:num w:numId="13">
    <w:abstractNumId w:val="28"/>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4"/>
  </w:num>
  <w:num w:numId="18">
    <w:abstractNumId w:val="37"/>
  </w:num>
  <w:num w:numId="19">
    <w:abstractNumId w:val="22"/>
  </w:num>
  <w:num w:numId="20">
    <w:abstractNumId w:val="5"/>
  </w:num>
  <w:num w:numId="21">
    <w:abstractNumId w:val="19"/>
  </w:num>
  <w:num w:numId="22">
    <w:abstractNumId w:val="18"/>
  </w:num>
  <w:num w:numId="23">
    <w:abstractNumId w:val="30"/>
  </w:num>
  <w:num w:numId="24">
    <w:abstractNumId w:val="17"/>
  </w:num>
  <w:num w:numId="25">
    <w:abstractNumId w:val="4"/>
  </w:num>
  <w:num w:numId="26">
    <w:abstractNumId w:val="3"/>
  </w:num>
  <w:num w:numId="27">
    <w:abstractNumId w:val="2"/>
  </w:num>
  <w:num w:numId="28">
    <w:abstractNumId w:val="1"/>
  </w:num>
  <w:num w:numId="29">
    <w:abstractNumId w:val="0"/>
  </w:num>
  <w:num w:numId="30">
    <w:abstractNumId w:val="24"/>
  </w:num>
  <w:num w:numId="31">
    <w:abstractNumId w:val="13"/>
  </w:num>
  <w:num w:numId="32">
    <w:abstractNumId w:val="11"/>
  </w:num>
  <w:num w:numId="33">
    <w:abstractNumId w:val="36"/>
  </w:num>
  <w:num w:numId="34">
    <w:abstractNumId w:val="12"/>
  </w:num>
  <w:num w:numId="35">
    <w:abstractNumId w:val="10"/>
  </w:num>
  <w:num w:numId="36">
    <w:abstractNumId w:val="21"/>
  </w:num>
  <w:num w:numId="37">
    <w:abstractNumId w:val="38"/>
  </w:num>
  <w:num w:numId="38">
    <w:abstractNumId w:val="6"/>
  </w:num>
  <w:num w:numId="39">
    <w:abstractNumId w:val="2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08"/>
    <w:rsid w:val="000055D4"/>
    <w:rsid w:val="000134BD"/>
    <w:rsid w:val="00017F3B"/>
    <w:rsid w:val="000222E0"/>
    <w:rsid w:val="000233C6"/>
    <w:rsid w:val="00024399"/>
    <w:rsid w:val="00024C4D"/>
    <w:rsid w:val="000328D4"/>
    <w:rsid w:val="00033453"/>
    <w:rsid w:val="00042000"/>
    <w:rsid w:val="0005631A"/>
    <w:rsid w:val="000601A5"/>
    <w:rsid w:val="000719C4"/>
    <w:rsid w:val="00073F2E"/>
    <w:rsid w:val="00094C6D"/>
    <w:rsid w:val="000A6E8C"/>
    <w:rsid w:val="000A74AA"/>
    <w:rsid w:val="000B4BC7"/>
    <w:rsid w:val="000C3AA4"/>
    <w:rsid w:val="000D5C50"/>
    <w:rsid w:val="000F2203"/>
    <w:rsid w:val="000F3CB3"/>
    <w:rsid w:val="0010067A"/>
    <w:rsid w:val="00132F82"/>
    <w:rsid w:val="00150E46"/>
    <w:rsid w:val="00152A20"/>
    <w:rsid w:val="0016229C"/>
    <w:rsid w:val="00177303"/>
    <w:rsid w:val="00180B9B"/>
    <w:rsid w:val="00181A1E"/>
    <w:rsid w:val="00183572"/>
    <w:rsid w:val="001835E8"/>
    <w:rsid w:val="001A298D"/>
    <w:rsid w:val="001B3560"/>
    <w:rsid w:val="001C5F50"/>
    <w:rsid w:val="001D5EE0"/>
    <w:rsid w:val="001E6882"/>
    <w:rsid w:val="00201DAB"/>
    <w:rsid w:val="00207525"/>
    <w:rsid w:val="00211EEB"/>
    <w:rsid w:val="00213DFD"/>
    <w:rsid w:val="00262808"/>
    <w:rsid w:val="00271880"/>
    <w:rsid w:val="00275C89"/>
    <w:rsid w:val="002843D3"/>
    <w:rsid w:val="002A7099"/>
    <w:rsid w:val="002B2315"/>
    <w:rsid w:val="002B5BC7"/>
    <w:rsid w:val="002B62CB"/>
    <w:rsid w:val="002C59A4"/>
    <w:rsid w:val="002C73F9"/>
    <w:rsid w:val="002D7F71"/>
    <w:rsid w:val="002E4171"/>
    <w:rsid w:val="002E5F61"/>
    <w:rsid w:val="00304927"/>
    <w:rsid w:val="003233BD"/>
    <w:rsid w:val="0032382A"/>
    <w:rsid w:val="0033286D"/>
    <w:rsid w:val="0034662B"/>
    <w:rsid w:val="00355967"/>
    <w:rsid w:val="003669A6"/>
    <w:rsid w:val="003830BE"/>
    <w:rsid w:val="003D64B8"/>
    <w:rsid w:val="003E4BA4"/>
    <w:rsid w:val="004058B2"/>
    <w:rsid w:val="00410B10"/>
    <w:rsid w:val="00413BA4"/>
    <w:rsid w:val="004231E3"/>
    <w:rsid w:val="0048483C"/>
    <w:rsid w:val="004B192B"/>
    <w:rsid w:val="004C4141"/>
    <w:rsid w:val="004C5B0E"/>
    <w:rsid w:val="004D1854"/>
    <w:rsid w:val="004F10A2"/>
    <w:rsid w:val="004F525F"/>
    <w:rsid w:val="00512A0C"/>
    <w:rsid w:val="005132FC"/>
    <w:rsid w:val="005133C3"/>
    <w:rsid w:val="005138AE"/>
    <w:rsid w:val="00517994"/>
    <w:rsid w:val="00527930"/>
    <w:rsid w:val="00554245"/>
    <w:rsid w:val="0055547C"/>
    <w:rsid w:val="00581778"/>
    <w:rsid w:val="00583292"/>
    <w:rsid w:val="00594F52"/>
    <w:rsid w:val="005A350D"/>
    <w:rsid w:val="005A371F"/>
    <w:rsid w:val="005B42AF"/>
    <w:rsid w:val="005B5F5D"/>
    <w:rsid w:val="005C4812"/>
    <w:rsid w:val="005D0A7B"/>
    <w:rsid w:val="005D641F"/>
    <w:rsid w:val="00603C4C"/>
    <w:rsid w:val="00630F25"/>
    <w:rsid w:val="006332F9"/>
    <w:rsid w:val="0066268B"/>
    <w:rsid w:val="00664575"/>
    <w:rsid w:val="00684072"/>
    <w:rsid w:val="00691263"/>
    <w:rsid w:val="00695580"/>
    <w:rsid w:val="006A06C5"/>
    <w:rsid w:val="006A1B39"/>
    <w:rsid w:val="006A39CA"/>
    <w:rsid w:val="006A435C"/>
    <w:rsid w:val="006C009B"/>
    <w:rsid w:val="006E11BA"/>
    <w:rsid w:val="006E1C16"/>
    <w:rsid w:val="006E6444"/>
    <w:rsid w:val="006E6B96"/>
    <w:rsid w:val="006F46F3"/>
    <w:rsid w:val="006F5328"/>
    <w:rsid w:val="00713A25"/>
    <w:rsid w:val="00727990"/>
    <w:rsid w:val="00742557"/>
    <w:rsid w:val="00753DD6"/>
    <w:rsid w:val="00754D88"/>
    <w:rsid w:val="0076257B"/>
    <w:rsid w:val="007926E8"/>
    <w:rsid w:val="007A4448"/>
    <w:rsid w:val="007A68FF"/>
    <w:rsid w:val="007C570A"/>
    <w:rsid w:val="007F115D"/>
    <w:rsid w:val="00817FB5"/>
    <w:rsid w:val="00840D4C"/>
    <w:rsid w:val="0084684C"/>
    <w:rsid w:val="008544B7"/>
    <w:rsid w:val="00854688"/>
    <w:rsid w:val="00872DCB"/>
    <w:rsid w:val="00873C0D"/>
    <w:rsid w:val="008750DB"/>
    <w:rsid w:val="0089645E"/>
    <w:rsid w:val="008A16F6"/>
    <w:rsid w:val="008A318A"/>
    <w:rsid w:val="008D1C09"/>
    <w:rsid w:val="008D5C5D"/>
    <w:rsid w:val="009034D1"/>
    <w:rsid w:val="00912066"/>
    <w:rsid w:val="00913B2C"/>
    <w:rsid w:val="00932693"/>
    <w:rsid w:val="00935D02"/>
    <w:rsid w:val="009408F6"/>
    <w:rsid w:val="00964A94"/>
    <w:rsid w:val="0097182E"/>
    <w:rsid w:val="00977C40"/>
    <w:rsid w:val="009B43BD"/>
    <w:rsid w:val="009B6B9D"/>
    <w:rsid w:val="009C7457"/>
    <w:rsid w:val="009C7E3C"/>
    <w:rsid w:val="009D72C7"/>
    <w:rsid w:val="009F359F"/>
    <w:rsid w:val="009F4692"/>
    <w:rsid w:val="00A21899"/>
    <w:rsid w:val="00A43C06"/>
    <w:rsid w:val="00A628FC"/>
    <w:rsid w:val="00A72215"/>
    <w:rsid w:val="00A83F69"/>
    <w:rsid w:val="00A93A55"/>
    <w:rsid w:val="00AA1CBA"/>
    <w:rsid w:val="00AA7445"/>
    <w:rsid w:val="00AB6432"/>
    <w:rsid w:val="00AC1ADE"/>
    <w:rsid w:val="00AD429A"/>
    <w:rsid w:val="00AD6807"/>
    <w:rsid w:val="00AE0505"/>
    <w:rsid w:val="00AE1378"/>
    <w:rsid w:val="00AF2616"/>
    <w:rsid w:val="00B00B04"/>
    <w:rsid w:val="00B062FC"/>
    <w:rsid w:val="00B322C5"/>
    <w:rsid w:val="00B514DE"/>
    <w:rsid w:val="00B56FC5"/>
    <w:rsid w:val="00B65BA1"/>
    <w:rsid w:val="00B77735"/>
    <w:rsid w:val="00B93441"/>
    <w:rsid w:val="00BC4D64"/>
    <w:rsid w:val="00BE2CE7"/>
    <w:rsid w:val="00BF282A"/>
    <w:rsid w:val="00BF33F2"/>
    <w:rsid w:val="00C16FB4"/>
    <w:rsid w:val="00C20FBC"/>
    <w:rsid w:val="00C27298"/>
    <w:rsid w:val="00C27B1A"/>
    <w:rsid w:val="00C33637"/>
    <w:rsid w:val="00C46D40"/>
    <w:rsid w:val="00C72BB6"/>
    <w:rsid w:val="00C775D7"/>
    <w:rsid w:val="00CA5F27"/>
    <w:rsid w:val="00CA7029"/>
    <w:rsid w:val="00CB13B7"/>
    <w:rsid w:val="00CF1F7E"/>
    <w:rsid w:val="00D0782E"/>
    <w:rsid w:val="00D07B5B"/>
    <w:rsid w:val="00D1203A"/>
    <w:rsid w:val="00D4289F"/>
    <w:rsid w:val="00D46C9D"/>
    <w:rsid w:val="00D51F8D"/>
    <w:rsid w:val="00D600A9"/>
    <w:rsid w:val="00D60641"/>
    <w:rsid w:val="00D65A1F"/>
    <w:rsid w:val="00D74523"/>
    <w:rsid w:val="00DA3474"/>
    <w:rsid w:val="00DA3EE8"/>
    <w:rsid w:val="00DA6C25"/>
    <w:rsid w:val="00DC26C6"/>
    <w:rsid w:val="00DD0B1F"/>
    <w:rsid w:val="00DD40F4"/>
    <w:rsid w:val="00DF020B"/>
    <w:rsid w:val="00E05F27"/>
    <w:rsid w:val="00E1361E"/>
    <w:rsid w:val="00E1488D"/>
    <w:rsid w:val="00E17AD3"/>
    <w:rsid w:val="00E36DDB"/>
    <w:rsid w:val="00E579A3"/>
    <w:rsid w:val="00E631EA"/>
    <w:rsid w:val="00E66A5A"/>
    <w:rsid w:val="00E67499"/>
    <w:rsid w:val="00E94DBC"/>
    <w:rsid w:val="00EB0AD0"/>
    <w:rsid w:val="00EB3837"/>
    <w:rsid w:val="00EC12B4"/>
    <w:rsid w:val="00EC1F28"/>
    <w:rsid w:val="00EC4518"/>
    <w:rsid w:val="00ED7152"/>
    <w:rsid w:val="00EF323B"/>
    <w:rsid w:val="00EF4AAC"/>
    <w:rsid w:val="00F045EB"/>
    <w:rsid w:val="00F0704F"/>
    <w:rsid w:val="00F10650"/>
    <w:rsid w:val="00F11415"/>
    <w:rsid w:val="00F114FF"/>
    <w:rsid w:val="00F23120"/>
    <w:rsid w:val="00F3277D"/>
    <w:rsid w:val="00F442B2"/>
    <w:rsid w:val="00F4707D"/>
    <w:rsid w:val="00F5249E"/>
    <w:rsid w:val="00F94512"/>
    <w:rsid w:val="00F9477F"/>
    <w:rsid w:val="00F978FD"/>
    <w:rsid w:val="00F97D9A"/>
    <w:rsid w:val="00FA5D50"/>
    <w:rsid w:val="00FB1DD5"/>
    <w:rsid w:val="00FC3507"/>
    <w:rsid w:val="00FF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807683"/>
  <w15:docId w15:val="{2C40A38C-5716-46C7-AC5D-19F5FC2B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FF"/>
      <w:sz w:val="24"/>
    </w:rPr>
  </w:style>
  <w:style w:type="paragraph" w:styleId="Heading1">
    <w:name w:val="heading 1"/>
    <w:basedOn w:val="Normal"/>
    <w:next w:val="Normal"/>
    <w:link w:val="Heading1Char"/>
    <w:uiPriority w:val="99"/>
    <w:qFormat/>
    <w:rsid w:val="00410B10"/>
    <w:pPr>
      <w:keepNext/>
      <w:tabs>
        <w:tab w:val="left" w:pos="0"/>
        <w:tab w:val="left" w:pos="207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Pr>
      <w:rFonts w:ascii="Arial" w:eastAsia="MS Mincho" w:hAnsi="Arial"/>
      <w:color w:val="auto"/>
      <w:sz w:val="16"/>
    </w:rPr>
  </w:style>
  <w:style w:type="paragraph" w:styleId="Heading2">
    <w:name w:val="heading 2"/>
    <w:basedOn w:val="Normal"/>
    <w:next w:val="Normal"/>
    <w:link w:val="Heading2Char"/>
    <w:uiPriority w:val="9"/>
    <w:qFormat/>
    <w:rsid w:val="00684072"/>
    <w:pPr>
      <w:keepNext/>
      <w:tabs>
        <w:tab w:val="right" w:leader="dot" w:pos="9360"/>
      </w:tabs>
      <w:outlineLvl w:val="1"/>
    </w:pPr>
    <w:rPr>
      <w:color w:val="auto"/>
      <w:u w:val="single"/>
    </w:rPr>
  </w:style>
  <w:style w:type="paragraph" w:styleId="Heading3">
    <w:name w:val="heading 3"/>
    <w:basedOn w:val="Normal"/>
    <w:next w:val="Normal"/>
    <w:link w:val="Heading3Char"/>
    <w:uiPriority w:val="9"/>
    <w:qFormat/>
    <w:rsid w:val="00684072"/>
    <w:pPr>
      <w:keepNext/>
      <w:tabs>
        <w:tab w:val="right" w:leader="dot" w:pos="9360"/>
      </w:tabs>
      <w:outlineLvl w:val="2"/>
    </w:pPr>
    <w:rPr>
      <w:color w:val="auto"/>
      <w:sz w:val="16"/>
      <w:u w:val="single"/>
    </w:rPr>
  </w:style>
  <w:style w:type="paragraph" w:styleId="Heading6">
    <w:name w:val="heading 6"/>
    <w:basedOn w:val="Normal"/>
    <w:next w:val="Normal"/>
    <w:link w:val="Heading6Char"/>
    <w:uiPriority w:val="9"/>
    <w:qFormat/>
    <w:rsid w:val="0068407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5"/>
    </w:pPr>
    <w:rPr>
      <w:color w:val="auto"/>
      <w:sz w:val="36"/>
    </w:rPr>
  </w:style>
  <w:style w:type="paragraph" w:styleId="Heading7">
    <w:name w:val="heading 7"/>
    <w:basedOn w:val="Normal"/>
    <w:next w:val="Normal"/>
    <w:link w:val="Heading7Char"/>
    <w:uiPriority w:val="9"/>
    <w:qFormat/>
    <w:rsid w:val="0068407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color w:val="auto"/>
      <w:sz w:val="22"/>
      <w:u w:val="single"/>
    </w:rPr>
  </w:style>
  <w:style w:type="paragraph" w:styleId="Heading8">
    <w:name w:val="heading 8"/>
    <w:basedOn w:val="Normal"/>
    <w:next w:val="Normal"/>
    <w:link w:val="Heading8Char"/>
    <w:uiPriority w:val="9"/>
    <w:qFormat/>
    <w:rsid w:val="00684072"/>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s>
      <w:outlineLvl w:val="7"/>
    </w:pPr>
    <w:rPr>
      <w:color w:val="auto"/>
    </w:rPr>
  </w:style>
  <w:style w:type="paragraph" w:styleId="Heading9">
    <w:name w:val="heading 9"/>
    <w:basedOn w:val="Normal"/>
    <w:next w:val="Normal"/>
    <w:link w:val="Heading9Char"/>
    <w:uiPriority w:val="9"/>
    <w:qFormat/>
    <w:rsid w:val="0068407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8"/>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0B10"/>
    <w:rPr>
      <w:rFonts w:ascii="Arial" w:eastAsia="MS Mincho" w:hAnsi="Arial"/>
      <w:sz w:val="16"/>
    </w:rPr>
  </w:style>
  <w:style w:type="character" w:customStyle="1" w:styleId="Heading2Char">
    <w:name w:val="Heading 2 Char"/>
    <w:basedOn w:val="DefaultParagraphFont"/>
    <w:link w:val="Heading2"/>
    <w:uiPriority w:val="9"/>
    <w:locked/>
    <w:rsid w:val="00684072"/>
    <w:rPr>
      <w:sz w:val="24"/>
      <w:u w:val="single"/>
    </w:rPr>
  </w:style>
  <w:style w:type="character" w:customStyle="1" w:styleId="Heading3Char">
    <w:name w:val="Heading 3 Char"/>
    <w:basedOn w:val="DefaultParagraphFont"/>
    <w:link w:val="Heading3"/>
    <w:uiPriority w:val="9"/>
    <w:locked/>
    <w:rsid w:val="00684072"/>
    <w:rPr>
      <w:sz w:val="16"/>
      <w:u w:val="single"/>
    </w:rPr>
  </w:style>
  <w:style w:type="character" w:customStyle="1" w:styleId="Heading6Char">
    <w:name w:val="Heading 6 Char"/>
    <w:basedOn w:val="DefaultParagraphFont"/>
    <w:link w:val="Heading6"/>
    <w:uiPriority w:val="9"/>
    <w:locked/>
    <w:rsid w:val="00684072"/>
    <w:rPr>
      <w:sz w:val="36"/>
    </w:rPr>
  </w:style>
  <w:style w:type="character" w:customStyle="1" w:styleId="Heading7Char">
    <w:name w:val="Heading 7 Char"/>
    <w:basedOn w:val="DefaultParagraphFont"/>
    <w:link w:val="Heading7"/>
    <w:uiPriority w:val="9"/>
    <w:locked/>
    <w:rsid w:val="00684072"/>
    <w:rPr>
      <w:sz w:val="22"/>
      <w:u w:val="single"/>
    </w:rPr>
  </w:style>
  <w:style w:type="character" w:customStyle="1" w:styleId="Heading8Char">
    <w:name w:val="Heading 8 Char"/>
    <w:basedOn w:val="DefaultParagraphFont"/>
    <w:link w:val="Heading8"/>
    <w:uiPriority w:val="9"/>
    <w:locked/>
    <w:rsid w:val="00684072"/>
    <w:rPr>
      <w:sz w:val="24"/>
    </w:rPr>
  </w:style>
  <w:style w:type="character" w:customStyle="1" w:styleId="Heading9Char">
    <w:name w:val="Heading 9 Char"/>
    <w:basedOn w:val="DefaultParagraphFont"/>
    <w:link w:val="Heading9"/>
    <w:uiPriority w:val="9"/>
    <w:locked/>
    <w:rsid w:val="00684072"/>
    <w:rPr>
      <w:b/>
      <w:sz w:val="24"/>
    </w:rPr>
  </w:style>
  <w:style w:type="paragraph" w:styleId="BodyTextIndent">
    <w:name w:val="Body Text Indent"/>
    <w:basedOn w:val="Normal"/>
    <w:link w:val="BodyTextIndentChar"/>
    <w:uiPriority w:val="99"/>
    <w:pPr>
      <w:spacing w:line="360" w:lineRule="auto"/>
      <w:ind w:left="720"/>
    </w:pPr>
  </w:style>
  <w:style w:type="character" w:customStyle="1" w:styleId="BodyTextIndentChar">
    <w:name w:val="Body Text Indent Char"/>
    <w:basedOn w:val="DefaultParagraphFont"/>
    <w:link w:val="BodyTextIndent"/>
    <w:uiPriority w:val="99"/>
    <w:semiHidden/>
    <w:rsid w:val="00883603"/>
    <w:rPr>
      <w:color w:val="0000FF"/>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410B10"/>
    <w:rPr>
      <w:color w:val="0000FF"/>
      <w:sz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0222E0"/>
    <w:rPr>
      <w:rFonts w:ascii="Tahoma" w:hAnsi="Tahoma" w:cs="Tahoma"/>
      <w:sz w:val="16"/>
      <w:szCs w:val="16"/>
    </w:rPr>
  </w:style>
  <w:style w:type="character" w:customStyle="1" w:styleId="BalloonTextChar">
    <w:name w:val="Balloon Text Char"/>
    <w:basedOn w:val="DefaultParagraphFont"/>
    <w:link w:val="BalloonText"/>
    <w:uiPriority w:val="99"/>
    <w:semiHidden/>
    <w:rsid w:val="00883603"/>
    <w:rPr>
      <w:color w:val="0000FF"/>
      <w:sz w:val="0"/>
      <w:szCs w:val="0"/>
    </w:rPr>
  </w:style>
  <w:style w:type="paragraph" w:styleId="Header">
    <w:name w:val="header"/>
    <w:basedOn w:val="Normal"/>
    <w:link w:val="HeaderChar"/>
    <w:uiPriority w:val="99"/>
    <w:rsid w:val="00FB1DD5"/>
    <w:pPr>
      <w:tabs>
        <w:tab w:val="center" w:pos="4320"/>
        <w:tab w:val="right" w:pos="8640"/>
      </w:tabs>
    </w:pPr>
  </w:style>
  <w:style w:type="character" w:customStyle="1" w:styleId="HeaderChar">
    <w:name w:val="Header Char"/>
    <w:basedOn w:val="DefaultParagraphFont"/>
    <w:link w:val="Header"/>
    <w:uiPriority w:val="99"/>
    <w:locked/>
    <w:rsid w:val="00684072"/>
    <w:rPr>
      <w:color w:val="0000FF"/>
      <w:sz w:val="24"/>
    </w:rPr>
  </w:style>
  <w:style w:type="character" w:styleId="CommentReference">
    <w:name w:val="annotation reference"/>
    <w:basedOn w:val="DefaultParagraphFont"/>
    <w:uiPriority w:val="99"/>
    <w:semiHidden/>
    <w:unhideWhenUsed/>
    <w:rsid w:val="00A93A55"/>
    <w:rPr>
      <w:sz w:val="16"/>
    </w:rPr>
  </w:style>
  <w:style w:type="paragraph" w:styleId="CommentText">
    <w:name w:val="annotation text"/>
    <w:basedOn w:val="Normal"/>
    <w:link w:val="CommentTextChar"/>
    <w:uiPriority w:val="99"/>
    <w:semiHidden/>
    <w:unhideWhenUsed/>
    <w:rsid w:val="00A93A55"/>
    <w:rPr>
      <w:sz w:val="20"/>
    </w:rPr>
  </w:style>
  <w:style w:type="character" w:customStyle="1" w:styleId="CommentTextChar">
    <w:name w:val="Comment Text Char"/>
    <w:basedOn w:val="DefaultParagraphFont"/>
    <w:link w:val="CommentText"/>
    <w:uiPriority w:val="99"/>
    <w:semiHidden/>
    <w:locked/>
    <w:rsid w:val="00A93A55"/>
    <w:rPr>
      <w:color w:val="0000FF"/>
    </w:rPr>
  </w:style>
  <w:style w:type="paragraph" w:styleId="CommentSubject">
    <w:name w:val="annotation subject"/>
    <w:basedOn w:val="CommentText"/>
    <w:next w:val="CommentText"/>
    <w:link w:val="CommentSubjectChar"/>
    <w:uiPriority w:val="99"/>
    <w:semiHidden/>
    <w:unhideWhenUsed/>
    <w:rsid w:val="00A93A55"/>
    <w:rPr>
      <w:b/>
      <w:bCs/>
    </w:rPr>
  </w:style>
  <w:style w:type="character" w:customStyle="1" w:styleId="CommentSubjectChar">
    <w:name w:val="Comment Subject Char"/>
    <w:basedOn w:val="CommentTextChar"/>
    <w:link w:val="CommentSubject"/>
    <w:uiPriority w:val="99"/>
    <w:semiHidden/>
    <w:locked/>
    <w:rsid w:val="00A93A55"/>
    <w:rPr>
      <w:b/>
      <w:color w:val="0000FF"/>
    </w:rPr>
  </w:style>
  <w:style w:type="paragraph" w:styleId="BodyText">
    <w:name w:val="Body Text"/>
    <w:basedOn w:val="Normal"/>
    <w:link w:val="BodyTextChar"/>
    <w:uiPriority w:val="99"/>
    <w:unhideWhenUsed/>
    <w:rsid w:val="002C59A4"/>
    <w:pPr>
      <w:spacing w:after="120"/>
    </w:pPr>
  </w:style>
  <w:style w:type="character" w:customStyle="1" w:styleId="BodyTextChar">
    <w:name w:val="Body Text Char"/>
    <w:basedOn w:val="DefaultParagraphFont"/>
    <w:link w:val="BodyText"/>
    <w:uiPriority w:val="99"/>
    <w:locked/>
    <w:rsid w:val="002C59A4"/>
    <w:rPr>
      <w:color w:val="0000FF"/>
      <w:sz w:val="24"/>
    </w:rPr>
  </w:style>
  <w:style w:type="paragraph" w:styleId="ListParagraph">
    <w:name w:val="List Paragraph"/>
    <w:basedOn w:val="Normal"/>
    <w:uiPriority w:val="34"/>
    <w:qFormat/>
    <w:rsid w:val="00E66A5A"/>
    <w:pPr>
      <w:spacing w:after="160" w:line="259" w:lineRule="auto"/>
      <w:ind w:left="720"/>
      <w:contextualSpacing/>
    </w:pPr>
    <w:rPr>
      <w:rFonts w:ascii="Calibri" w:hAnsi="Calibri"/>
      <w:color w:val="auto"/>
      <w:sz w:val="22"/>
      <w:szCs w:val="22"/>
    </w:rPr>
  </w:style>
  <w:style w:type="paragraph" w:customStyle="1" w:styleId="1AutoList4">
    <w:name w:val="1AutoList4"/>
    <w:rsid w:val="00684072"/>
    <w:pPr>
      <w:tabs>
        <w:tab w:val="left" w:pos="720"/>
      </w:tabs>
      <w:ind w:left="720" w:hanging="720"/>
    </w:pPr>
    <w:rPr>
      <w:sz w:val="24"/>
    </w:rPr>
  </w:style>
  <w:style w:type="paragraph" w:customStyle="1" w:styleId="2AutoList4">
    <w:name w:val="2AutoList4"/>
    <w:rsid w:val="00684072"/>
    <w:pPr>
      <w:tabs>
        <w:tab w:val="left" w:pos="720"/>
        <w:tab w:val="left" w:pos="1440"/>
      </w:tabs>
      <w:ind w:left="1440" w:hanging="720"/>
    </w:pPr>
    <w:rPr>
      <w:sz w:val="24"/>
    </w:rPr>
  </w:style>
  <w:style w:type="paragraph" w:styleId="BodyText2">
    <w:name w:val="Body Text 2"/>
    <w:basedOn w:val="Normal"/>
    <w:link w:val="BodyText2Char"/>
    <w:uiPriority w:val="99"/>
    <w:rsid w:val="00684072"/>
    <w:rPr>
      <w:color w:val="auto"/>
    </w:rPr>
  </w:style>
  <w:style w:type="character" w:customStyle="1" w:styleId="BodyText2Char">
    <w:name w:val="Body Text 2 Char"/>
    <w:basedOn w:val="DefaultParagraphFont"/>
    <w:link w:val="BodyText2"/>
    <w:uiPriority w:val="99"/>
    <w:locked/>
    <w:rsid w:val="00684072"/>
    <w:rPr>
      <w:sz w:val="24"/>
    </w:rPr>
  </w:style>
  <w:style w:type="paragraph" w:styleId="BodyText3">
    <w:name w:val="Body Text 3"/>
    <w:basedOn w:val="Normal"/>
    <w:link w:val="BodyText3Char"/>
    <w:uiPriority w:val="99"/>
    <w:rsid w:val="0068407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color w:val="auto"/>
      <w:sz w:val="22"/>
    </w:rPr>
  </w:style>
  <w:style w:type="character" w:customStyle="1" w:styleId="BodyText3Char">
    <w:name w:val="Body Text 3 Char"/>
    <w:basedOn w:val="DefaultParagraphFont"/>
    <w:link w:val="BodyText3"/>
    <w:uiPriority w:val="99"/>
    <w:locked/>
    <w:rsid w:val="00684072"/>
    <w:rPr>
      <w:sz w:val="22"/>
    </w:rPr>
  </w:style>
  <w:style w:type="paragraph" w:styleId="BodyTextIndent2">
    <w:name w:val="Body Text Indent 2"/>
    <w:basedOn w:val="Normal"/>
    <w:link w:val="BodyTextIndent2Char"/>
    <w:uiPriority w:val="99"/>
    <w:rsid w:val="0068407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pPr>
    <w:rPr>
      <w:color w:val="auto"/>
    </w:rPr>
  </w:style>
  <w:style w:type="character" w:customStyle="1" w:styleId="BodyTextIndent2Char">
    <w:name w:val="Body Text Indent 2 Char"/>
    <w:basedOn w:val="DefaultParagraphFont"/>
    <w:link w:val="BodyTextIndent2"/>
    <w:uiPriority w:val="99"/>
    <w:locked/>
    <w:rsid w:val="00684072"/>
    <w:rPr>
      <w:sz w:val="24"/>
    </w:rPr>
  </w:style>
  <w:style w:type="paragraph" w:styleId="BodyTextIndent3">
    <w:name w:val="Body Text Indent 3"/>
    <w:basedOn w:val="Normal"/>
    <w:link w:val="BodyTextIndent3Char"/>
    <w:uiPriority w:val="99"/>
    <w:rsid w:val="00684072"/>
    <w:pPr>
      <w:tabs>
        <w:tab w:val="left" w:pos="-1440"/>
      </w:tabs>
      <w:ind w:firstLine="1440"/>
    </w:pPr>
    <w:rPr>
      <w:color w:val="auto"/>
    </w:rPr>
  </w:style>
  <w:style w:type="character" w:customStyle="1" w:styleId="BodyTextIndent3Char">
    <w:name w:val="Body Text Indent 3 Char"/>
    <w:basedOn w:val="DefaultParagraphFont"/>
    <w:link w:val="BodyTextIndent3"/>
    <w:uiPriority w:val="99"/>
    <w:locked/>
    <w:rsid w:val="00684072"/>
    <w:rPr>
      <w:sz w:val="24"/>
    </w:rPr>
  </w:style>
  <w:style w:type="character" w:styleId="Hyperlink">
    <w:name w:val="Hyperlink"/>
    <w:basedOn w:val="DefaultParagraphFont"/>
    <w:uiPriority w:val="99"/>
    <w:rsid w:val="00684072"/>
    <w:rPr>
      <w:color w:val="0000FF"/>
      <w:u w:val="single"/>
    </w:rPr>
  </w:style>
  <w:style w:type="paragraph" w:styleId="Caption">
    <w:name w:val="caption"/>
    <w:basedOn w:val="Normal"/>
    <w:next w:val="Normal"/>
    <w:uiPriority w:val="35"/>
    <w:qFormat/>
    <w:rsid w:val="00684072"/>
    <w:pPr>
      <w:framePr w:w="8145" w:h="865" w:hSpace="180" w:wrap="around" w:vAnchor="text" w:hAnchor="page" w:x="3201" w:y="1"/>
      <w:pBdr>
        <w:top w:val="single" w:sz="6" w:space="1" w:color="auto"/>
        <w:left w:val="single" w:sz="6" w:space="1" w:color="auto"/>
        <w:bottom w:val="single" w:sz="6" w:space="1" w:color="auto"/>
        <w:right w:val="single" w:sz="6" w:space="1" w:color="auto"/>
      </w:pBdr>
    </w:pPr>
    <w:rPr>
      <w:b/>
      <w:color w:val="auto"/>
      <w:sz w:val="20"/>
    </w:rPr>
  </w:style>
  <w:style w:type="character" w:styleId="FollowedHyperlink">
    <w:name w:val="FollowedHyperlink"/>
    <w:basedOn w:val="DefaultParagraphFont"/>
    <w:uiPriority w:val="99"/>
    <w:rsid w:val="00684072"/>
    <w:rPr>
      <w:color w:val="800080"/>
      <w:u w:val="single"/>
    </w:rPr>
  </w:style>
  <w:style w:type="table" w:styleId="TableGrid">
    <w:name w:val="Table Grid"/>
    <w:basedOn w:val="TableNormal"/>
    <w:uiPriority w:val="39"/>
    <w:rsid w:val="00684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No">
    <w:name w:val="RFPNo"/>
    <w:basedOn w:val="Normal"/>
    <w:link w:val="RFPNoChar"/>
    <w:autoRedefine/>
    <w:rsid w:val="00684072"/>
    <w:pPr>
      <w:jc w:val="center"/>
    </w:pPr>
    <w:rPr>
      <w:rFonts w:ascii="Arial" w:hAnsi="Arial"/>
      <w:color w:val="auto"/>
    </w:rPr>
  </w:style>
  <w:style w:type="character" w:customStyle="1" w:styleId="RFPNoChar">
    <w:name w:val="RFPNo Char"/>
    <w:link w:val="RFPNo"/>
    <w:locked/>
    <w:rsid w:val="00684072"/>
    <w:rPr>
      <w:rFonts w:ascii="Arial" w:hAnsi="Arial"/>
      <w:sz w:val="24"/>
    </w:rPr>
  </w:style>
  <w:style w:type="paragraph" w:styleId="TOCHeading">
    <w:name w:val="TOC Heading"/>
    <w:basedOn w:val="Heading1"/>
    <w:next w:val="Normal"/>
    <w:uiPriority w:val="39"/>
    <w:unhideWhenUsed/>
    <w:qFormat/>
    <w:rsid w:val="00684072"/>
    <w:pPr>
      <w:keepLines/>
      <w:tabs>
        <w:tab w:val="clear" w:pos="0"/>
        <w:tab w:val="clear" w:pos="2070"/>
        <w:tab w:val="clear" w:pos="279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480" w:line="276" w:lineRule="auto"/>
      <w:textboxTightWrap w:val="allLines"/>
      <w:outlineLvl w:val="9"/>
    </w:pPr>
    <w:rPr>
      <w:rFonts w:ascii="Cambria" w:eastAsia="MS Gothic" w:hAnsi="Cambria"/>
      <w:b/>
      <w:bCs/>
      <w:caps/>
      <w:color w:val="365F91"/>
      <w:sz w:val="28"/>
      <w:szCs w:val="28"/>
      <w:u w:val="single"/>
      <w:lang w:eastAsia="ja-JP"/>
    </w:rPr>
  </w:style>
  <w:style w:type="paragraph" w:styleId="TOC1">
    <w:name w:val="toc 1"/>
    <w:basedOn w:val="Normal"/>
    <w:next w:val="Normal"/>
    <w:autoRedefine/>
    <w:uiPriority w:val="39"/>
    <w:unhideWhenUsed/>
    <w:rsid w:val="00684072"/>
    <w:pPr>
      <w:tabs>
        <w:tab w:val="left" w:pos="10260"/>
      </w:tabs>
    </w:pPr>
    <w:rPr>
      <w:caps/>
      <w:noProof/>
      <w:color w:val="auto"/>
    </w:rPr>
  </w:style>
  <w:style w:type="paragraph" w:styleId="TOC3">
    <w:name w:val="toc 3"/>
    <w:basedOn w:val="Normal"/>
    <w:next w:val="Normal"/>
    <w:autoRedefine/>
    <w:uiPriority w:val="39"/>
    <w:unhideWhenUsed/>
    <w:rsid w:val="00684072"/>
    <w:pPr>
      <w:ind w:left="400"/>
    </w:pPr>
    <w:rPr>
      <w:color w:val="auto"/>
      <w:sz w:val="20"/>
    </w:rPr>
  </w:style>
  <w:style w:type="paragraph" w:styleId="TOC2">
    <w:name w:val="toc 2"/>
    <w:basedOn w:val="Normal"/>
    <w:next w:val="Normal"/>
    <w:autoRedefine/>
    <w:uiPriority w:val="39"/>
    <w:unhideWhenUsed/>
    <w:rsid w:val="00684072"/>
    <w:pPr>
      <w:tabs>
        <w:tab w:val="right" w:pos="10350"/>
      </w:tabs>
      <w:ind w:left="200"/>
    </w:pPr>
    <w:rPr>
      <w:color w:val="auto"/>
      <w:sz w:val="20"/>
    </w:rPr>
  </w:style>
  <w:style w:type="paragraph" w:customStyle="1" w:styleId="Body">
    <w:name w:val="Body"/>
    <w:rsid w:val="0068407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884914">
      <w:marLeft w:val="0"/>
      <w:marRight w:val="0"/>
      <w:marTop w:val="0"/>
      <w:marBottom w:val="0"/>
      <w:divBdr>
        <w:top w:val="none" w:sz="0" w:space="0" w:color="auto"/>
        <w:left w:val="none" w:sz="0" w:space="0" w:color="auto"/>
        <w:bottom w:val="none" w:sz="0" w:space="0" w:color="auto"/>
        <w:right w:val="none" w:sz="0" w:space="0" w:color="auto"/>
      </w:divBdr>
    </w:div>
    <w:div w:id="170301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sdat.dat.maryland.gov/RealProperty/Pages/defaul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9639A-8601-4C7A-9184-50799A13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DHCA</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subject/>
  <dc:creator>Kathy Schaefgen</dc:creator>
  <cp:keywords/>
  <dc:description/>
  <cp:lastModifiedBy>Sarah Reddinger</cp:lastModifiedBy>
  <cp:revision>3</cp:revision>
  <cp:lastPrinted>2017-10-03T17:09:00Z</cp:lastPrinted>
  <dcterms:created xsi:type="dcterms:W3CDTF">2021-07-29T15:27:00Z</dcterms:created>
  <dcterms:modified xsi:type="dcterms:W3CDTF">2021-07-29T17:13:00Z</dcterms:modified>
</cp:coreProperties>
</file>